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3" w:rsidRDefault="00132963" w:rsidP="00391F5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963" w:rsidRPr="00132963" w:rsidRDefault="00132963" w:rsidP="00132963">
      <w:pPr>
        <w:spacing w:line="200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963">
        <w:rPr>
          <w:rStyle w:val="2"/>
          <w:rFonts w:eastAsiaTheme="minorEastAsia"/>
          <w:b/>
          <w:i/>
          <w:color w:val="000000"/>
        </w:rPr>
        <w:t>I</w:t>
      </w:r>
      <w:r w:rsidRPr="002E410F">
        <w:rPr>
          <w:rStyle w:val="2"/>
          <w:rFonts w:eastAsiaTheme="minorEastAsia"/>
          <w:b/>
          <w:i/>
          <w:color w:val="000000"/>
          <w:lang w:val="ru-RU"/>
        </w:rPr>
        <w:t xml:space="preserve">. Выполнение лексико-грамматического теста множественного выбора </w:t>
      </w:r>
      <w:r w:rsidRPr="00132963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2E410F">
        <w:rPr>
          <w:rStyle w:val="2"/>
          <w:rFonts w:eastAsiaTheme="minorEastAsia"/>
          <w:b/>
          <w:i/>
          <w:color w:val="000000"/>
          <w:lang w:val="ru-RU"/>
        </w:rPr>
        <w:t>фрагмент)</w:t>
      </w:r>
    </w:p>
    <w:p w:rsidR="00391F5B" w:rsidRPr="00391F5B" w:rsidRDefault="00391F5B" w:rsidP="00391F5B">
      <w:pPr>
        <w:spacing w:after="0" w:line="200" w:lineRule="atLeast"/>
        <w:jc w:val="center"/>
        <w:rPr>
          <w:rStyle w:val="2"/>
          <w:rFonts w:eastAsiaTheme="minorEastAsia"/>
          <w:b/>
          <w:bCs/>
          <w:color w:val="000000"/>
        </w:rPr>
      </w:pPr>
      <w:r w:rsidRPr="00391F5B">
        <w:rPr>
          <w:rStyle w:val="2"/>
          <w:rFonts w:eastAsiaTheme="minorEastAsia"/>
          <w:b/>
          <w:bCs/>
          <w:color w:val="000000"/>
        </w:rPr>
        <w:t xml:space="preserve">I. </w:t>
      </w:r>
      <w:proofErr w:type="spellStart"/>
      <w:r w:rsidRPr="00391F5B">
        <w:rPr>
          <w:rStyle w:val="2"/>
          <w:rFonts w:eastAsiaTheme="minorEastAsia"/>
          <w:b/>
          <w:bCs/>
          <w:color w:val="000000"/>
        </w:rPr>
        <w:t>Лексико-грамматический</w:t>
      </w:r>
      <w:proofErr w:type="spellEnd"/>
      <w:r w:rsidRPr="00391F5B">
        <w:rPr>
          <w:rStyle w:val="2"/>
          <w:rFonts w:eastAsiaTheme="minorEastAsia"/>
          <w:b/>
          <w:bCs/>
          <w:color w:val="000000"/>
        </w:rPr>
        <w:t xml:space="preserve"> </w:t>
      </w:r>
      <w:proofErr w:type="spellStart"/>
      <w:r w:rsidRPr="00391F5B">
        <w:rPr>
          <w:rStyle w:val="2"/>
          <w:rFonts w:eastAsiaTheme="minorEastAsia"/>
          <w:b/>
          <w:bCs/>
          <w:color w:val="000000"/>
        </w:rPr>
        <w:t>тест</w:t>
      </w:r>
      <w:proofErr w:type="spellEnd"/>
    </w:p>
    <w:p w:rsidR="00391F5B" w:rsidRPr="00391F5B" w:rsidRDefault="00391F5B" w:rsidP="00391F5B">
      <w:pPr>
        <w:spacing w:after="0" w:line="200" w:lineRule="atLeast"/>
        <w:jc w:val="center"/>
        <w:rPr>
          <w:rStyle w:val="2"/>
          <w:rFonts w:eastAsiaTheme="minorEastAsia"/>
          <w:b/>
          <w:bCs/>
          <w:color w:val="000000"/>
        </w:rPr>
      </w:pPr>
    </w:p>
    <w:p w:rsidR="00391F5B" w:rsidRPr="00391F5B" w:rsidRDefault="00391F5B" w:rsidP="00391F5B">
      <w:pPr>
        <w:pStyle w:val="20"/>
        <w:numPr>
          <w:ilvl w:val="0"/>
          <w:numId w:val="3"/>
        </w:numPr>
        <w:tabs>
          <w:tab w:val="clear" w:pos="567"/>
          <w:tab w:val="left" w:pos="0"/>
          <w:tab w:val="left" w:pos="334"/>
        </w:tabs>
        <w:spacing w:line="240" w:lineRule="auto"/>
        <w:rPr>
          <w:rStyle w:val="2"/>
          <w:color w:val="000000"/>
        </w:rPr>
      </w:pPr>
      <w:proofErr w:type="spellStart"/>
      <w:r w:rsidRPr="00391F5B">
        <w:rPr>
          <w:rStyle w:val="2"/>
          <w:color w:val="000000"/>
        </w:rPr>
        <w:t>Найдите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русские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эквиваленты</w:t>
      </w:r>
      <w:proofErr w:type="spellEnd"/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</w:rPr>
      </w:pPr>
      <w:proofErr w:type="spellStart"/>
      <w:proofErr w:type="gramStart"/>
      <w:r w:rsidRPr="00391F5B">
        <w:rPr>
          <w:rStyle w:val="2"/>
          <w:color w:val="000000"/>
        </w:rPr>
        <w:t>der</w:t>
      </w:r>
      <w:proofErr w:type="spellEnd"/>
      <w:proofErr w:type="gram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schreibende</w:t>
      </w:r>
      <w:proofErr w:type="spellEnd"/>
      <w:r w:rsidRPr="00391F5B">
        <w:rPr>
          <w:rStyle w:val="2"/>
          <w:color w:val="000000"/>
        </w:rPr>
        <w:t xml:space="preserve"> Student</w:t>
      </w:r>
    </w:p>
    <w:p w:rsidR="00391F5B" w:rsidRPr="002E410F" w:rsidRDefault="00391F5B" w:rsidP="00391F5B">
      <w:pPr>
        <w:pStyle w:val="20"/>
        <w:spacing w:line="240" w:lineRule="auto"/>
        <w:ind w:firstLine="0"/>
        <w:jc w:val="left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ab/>
        <w:t xml:space="preserve">а) пишущий студент; </w:t>
      </w:r>
      <w:r w:rsidRPr="002E410F">
        <w:rPr>
          <w:rStyle w:val="2"/>
          <w:color w:val="000000"/>
          <w:lang w:val="ru-RU"/>
        </w:rPr>
        <w:tab/>
      </w:r>
      <w:r w:rsidRPr="002E410F"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 w:rsidRPr="00391F5B">
        <w:rPr>
          <w:rStyle w:val="2"/>
          <w:color w:val="000000"/>
          <w:lang w:val="de-DE"/>
        </w:rPr>
        <w:t>b</w:t>
      </w:r>
      <w:r w:rsidRPr="002E410F">
        <w:rPr>
          <w:rStyle w:val="2"/>
          <w:color w:val="000000"/>
          <w:lang w:val="ru-RU"/>
        </w:rPr>
        <w:t>) писавший студент;</w:t>
      </w:r>
    </w:p>
    <w:p w:rsidR="00391F5B" w:rsidRPr="002E410F" w:rsidRDefault="00391F5B" w:rsidP="00391F5B">
      <w:pPr>
        <w:pStyle w:val="20"/>
        <w:spacing w:line="240" w:lineRule="auto"/>
        <w:ind w:firstLine="0"/>
        <w:jc w:val="left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ab/>
        <w:t xml:space="preserve">с) написавший студент; </w:t>
      </w:r>
      <w:r w:rsidRPr="002E410F"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 w:rsidRPr="00391F5B">
        <w:rPr>
          <w:rStyle w:val="2"/>
          <w:color w:val="000000"/>
        </w:rPr>
        <w:t>d</w:t>
      </w:r>
      <w:r w:rsidRPr="002E410F">
        <w:rPr>
          <w:rStyle w:val="2"/>
          <w:color w:val="000000"/>
          <w:lang w:val="ru-RU"/>
        </w:rPr>
        <w:t>) студент, который писал</w:t>
      </w:r>
    </w:p>
    <w:p w:rsidR="00391F5B" w:rsidRPr="00391F5B" w:rsidRDefault="00391F5B" w:rsidP="00391F5B">
      <w:pPr>
        <w:rPr>
          <w:rFonts w:ascii="Times New Roman" w:hAnsi="Times New Roman" w:cs="Times New Roman"/>
          <w:sz w:val="24"/>
          <w:szCs w:val="24"/>
        </w:rPr>
      </w:pPr>
    </w:p>
    <w:p w:rsidR="00391F5B" w:rsidRPr="002E410F" w:rsidRDefault="00391F5B" w:rsidP="00391F5B">
      <w:pPr>
        <w:pStyle w:val="20"/>
        <w:numPr>
          <w:ilvl w:val="0"/>
          <w:numId w:val="3"/>
        </w:numPr>
        <w:tabs>
          <w:tab w:val="clear" w:pos="567"/>
          <w:tab w:val="left" w:pos="0"/>
          <w:tab w:val="left" w:pos="358"/>
        </w:tabs>
        <w:spacing w:line="240" w:lineRule="auto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>Найдите русский эквивалент следующего предложения:</w:t>
      </w:r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</w:rPr>
      </w:pPr>
      <w:r w:rsidRPr="00391F5B">
        <w:rPr>
          <w:rStyle w:val="2"/>
          <w:color w:val="000000"/>
        </w:rPr>
        <w:t xml:space="preserve">Die in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letzten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Zeit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im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Transportwesen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erzielten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Erfolge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proofErr w:type="gramStart"/>
      <w:r w:rsidRPr="00391F5B">
        <w:rPr>
          <w:rStyle w:val="2"/>
          <w:color w:val="000000"/>
        </w:rPr>
        <w:t>sind</w:t>
      </w:r>
      <w:proofErr w:type="spellEnd"/>
      <w:proofErr w:type="gram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gro</w:t>
      </w:r>
      <w:proofErr w:type="spellEnd"/>
      <w:r w:rsidRPr="00391F5B">
        <w:rPr>
          <w:rStyle w:val="2"/>
          <w:color w:val="000000"/>
          <w:lang w:val="de-DE"/>
        </w:rPr>
        <w:t>ß</w:t>
      </w:r>
      <w:r w:rsidRPr="00391F5B">
        <w:rPr>
          <w:rStyle w:val="2"/>
          <w:color w:val="000000"/>
        </w:rPr>
        <w:t>.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391F5B">
        <w:rPr>
          <w:rStyle w:val="2"/>
          <w:color w:val="000000"/>
        </w:rPr>
        <w:tab/>
      </w:r>
      <w:r w:rsidRPr="002E410F">
        <w:rPr>
          <w:rStyle w:val="2"/>
          <w:color w:val="000000"/>
          <w:lang w:val="ru-RU"/>
        </w:rPr>
        <w:t xml:space="preserve">а) Успехи, достигнутые в последнее время в транспортном хозяйстве велики. 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391F5B">
        <w:rPr>
          <w:rStyle w:val="2"/>
          <w:color w:val="000000"/>
          <w:lang w:val="de-DE"/>
        </w:rPr>
        <w:tab/>
        <w:t>b</w:t>
      </w:r>
      <w:r w:rsidRPr="002E410F">
        <w:rPr>
          <w:rStyle w:val="2"/>
          <w:color w:val="000000"/>
          <w:lang w:val="ru-RU"/>
        </w:rPr>
        <w:t>) В последнее время в транспортном хозяйстве достигли великих успехов</w:t>
      </w:r>
      <w:r w:rsidRPr="00391F5B">
        <w:rPr>
          <w:rStyle w:val="2"/>
          <w:color w:val="000000"/>
          <w:lang w:val="de-DE"/>
        </w:rPr>
        <w:t>.</w:t>
      </w:r>
      <w:r w:rsidRPr="002E410F">
        <w:rPr>
          <w:rStyle w:val="2"/>
          <w:color w:val="000000"/>
          <w:lang w:val="ru-RU"/>
        </w:rPr>
        <w:t xml:space="preserve"> </w:t>
      </w:r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de-DE"/>
        </w:rPr>
      </w:pPr>
      <w:r w:rsidRPr="002E410F">
        <w:rPr>
          <w:rStyle w:val="2"/>
          <w:color w:val="000000"/>
          <w:lang w:val="ru-RU"/>
        </w:rPr>
        <w:tab/>
        <w:t>с) Большие успехи достигают в последнее время в транспортном хозяйстве</w:t>
      </w:r>
      <w:r w:rsidRPr="00391F5B">
        <w:rPr>
          <w:rStyle w:val="2"/>
          <w:color w:val="000000"/>
          <w:lang w:val="de-DE"/>
        </w:rPr>
        <w:t xml:space="preserve">. 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ab/>
      </w:r>
      <w:r w:rsidRPr="00391F5B">
        <w:rPr>
          <w:rStyle w:val="2"/>
          <w:color w:val="000000"/>
        </w:rPr>
        <w:t>d</w:t>
      </w:r>
      <w:r w:rsidRPr="002E410F">
        <w:rPr>
          <w:rStyle w:val="2"/>
          <w:color w:val="000000"/>
          <w:lang w:val="ru-RU"/>
        </w:rPr>
        <w:t>) Успехов больших достигнут в последнее время в транспортном хозяйстве.</w:t>
      </w:r>
    </w:p>
    <w:p w:rsidR="00391F5B" w:rsidRPr="00391F5B" w:rsidRDefault="00391F5B" w:rsidP="00391F5B">
      <w:pPr>
        <w:rPr>
          <w:rFonts w:ascii="Times New Roman" w:hAnsi="Times New Roman" w:cs="Times New Roman"/>
          <w:sz w:val="24"/>
          <w:szCs w:val="24"/>
        </w:rPr>
      </w:pPr>
    </w:p>
    <w:p w:rsidR="00391F5B" w:rsidRPr="00391F5B" w:rsidRDefault="00391F5B" w:rsidP="00391F5B">
      <w:pPr>
        <w:pStyle w:val="20"/>
        <w:numPr>
          <w:ilvl w:val="0"/>
          <w:numId w:val="3"/>
        </w:numPr>
        <w:tabs>
          <w:tab w:val="clear" w:pos="567"/>
          <w:tab w:val="left" w:pos="0"/>
          <w:tab w:val="left" w:pos="358"/>
        </w:tabs>
        <w:spacing w:line="240" w:lineRule="auto"/>
        <w:rPr>
          <w:rStyle w:val="2"/>
          <w:color w:val="000000"/>
        </w:rPr>
      </w:pPr>
      <w:proofErr w:type="spellStart"/>
      <w:r w:rsidRPr="00391F5B">
        <w:rPr>
          <w:rStyle w:val="2"/>
          <w:color w:val="000000"/>
        </w:rPr>
        <w:t>Вставьте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необходимое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слово</w:t>
      </w:r>
      <w:proofErr w:type="spellEnd"/>
      <w:r w:rsidRPr="00391F5B">
        <w:rPr>
          <w:rStyle w:val="2"/>
          <w:color w:val="000000"/>
        </w:rPr>
        <w:t>:</w:t>
      </w:r>
    </w:p>
    <w:p w:rsidR="00391F5B" w:rsidRPr="00391F5B" w:rsidRDefault="00391F5B" w:rsidP="00391F5B">
      <w:pPr>
        <w:pStyle w:val="20"/>
        <w:spacing w:line="240" w:lineRule="auto"/>
        <w:ind w:firstLine="0"/>
        <w:jc w:val="left"/>
        <w:rPr>
          <w:rStyle w:val="2"/>
          <w:color w:val="000000"/>
        </w:rPr>
      </w:pPr>
      <w:proofErr w:type="gramStart"/>
      <w:r w:rsidRPr="00391F5B">
        <w:rPr>
          <w:rStyle w:val="2"/>
          <w:color w:val="000000"/>
        </w:rPr>
        <w:t>G</w:t>
      </w:r>
      <w:r w:rsidRPr="00391F5B">
        <w:rPr>
          <w:rStyle w:val="2"/>
          <w:color w:val="000000"/>
          <w:lang w:val="de-DE"/>
        </w:rPr>
        <w:t>ü</w:t>
      </w:r>
      <w:proofErr w:type="spellStart"/>
      <w:r w:rsidRPr="00391F5B">
        <w:rPr>
          <w:rStyle w:val="2"/>
          <w:color w:val="000000"/>
        </w:rPr>
        <w:t>ter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zu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bef</w:t>
      </w:r>
      <w:proofErr w:type="spellEnd"/>
      <w:r w:rsidRPr="00391F5B">
        <w:rPr>
          <w:rStyle w:val="2"/>
          <w:color w:val="000000"/>
          <w:lang w:val="de-DE"/>
        </w:rPr>
        <w:t>ö</w:t>
      </w:r>
      <w:proofErr w:type="spellStart"/>
      <w:r w:rsidRPr="00391F5B">
        <w:rPr>
          <w:rStyle w:val="2"/>
          <w:color w:val="000000"/>
        </w:rPr>
        <w:t>rde</w:t>
      </w:r>
      <w:proofErr w:type="spellEnd"/>
      <w:r w:rsidRPr="00391F5B">
        <w:rPr>
          <w:rStyle w:val="2"/>
          <w:color w:val="000000"/>
          <w:lang w:val="de-DE"/>
        </w:rPr>
        <w:t>n</w:t>
      </w:r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braucht</w:t>
      </w:r>
      <w:proofErr w:type="spellEnd"/>
      <w:r w:rsidRPr="00391F5B">
        <w:rPr>
          <w:rStyle w:val="2"/>
          <w:color w:val="000000"/>
        </w:rPr>
        <w:t xml:space="preserve"> man </w:t>
      </w:r>
      <w:proofErr w:type="spellStart"/>
      <w:r w:rsidRPr="00391F5B">
        <w:rPr>
          <w:rStyle w:val="2"/>
          <w:color w:val="000000"/>
        </w:rPr>
        <w:t>unsere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Wirtschaft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verschiedene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Verkehrsmittel</w:t>
      </w:r>
      <w:proofErr w:type="spellEnd"/>
      <w:r w:rsidRPr="00391F5B">
        <w:rPr>
          <w:rStyle w:val="2"/>
          <w:color w:val="000000"/>
        </w:rPr>
        <w:t>.</w:t>
      </w:r>
      <w:proofErr w:type="gramEnd"/>
      <w:r w:rsidRPr="00391F5B">
        <w:rPr>
          <w:rStyle w:val="2"/>
          <w:color w:val="000000"/>
        </w:rPr>
        <w:t xml:space="preserve"> </w:t>
      </w:r>
    </w:p>
    <w:p w:rsidR="00391F5B" w:rsidRPr="00391F5B" w:rsidRDefault="00391F5B" w:rsidP="00391F5B">
      <w:pPr>
        <w:pStyle w:val="20"/>
        <w:spacing w:line="240" w:lineRule="auto"/>
        <w:ind w:firstLine="0"/>
        <w:jc w:val="left"/>
        <w:rPr>
          <w:rStyle w:val="2"/>
          <w:color w:val="000000"/>
        </w:rPr>
      </w:pPr>
      <w:r w:rsidRPr="00391F5B">
        <w:rPr>
          <w:rStyle w:val="2"/>
          <w:color w:val="000000"/>
        </w:rPr>
        <w:tab/>
        <w:t xml:space="preserve">a) </w:t>
      </w:r>
      <w:proofErr w:type="spellStart"/>
      <w:r w:rsidRPr="00391F5B">
        <w:rPr>
          <w:rStyle w:val="2"/>
          <w:color w:val="000000"/>
        </w:rPr>
        <w:t>Zu</w:t>
      </w:r>
      <w:proofErr w:type="spellEnd"/>
      <w:r w:rsidRPr="00391F5B">
        <w:rPr>
          <w:rStyle w:val="2"/>
          <w:color w:val="000000"/>
        </w:rPr>
        <w:t xml:space="preserve">; </w:t>
      </w:r>
      <w:r w:rsidRPr="002E410F">
        <w:rPr>
          <w:rStyle w:val="2"/>
          <w:color w:val="000000"/>
        </w:rPr>
        <w:tab/>
      </w:r>
      <w:r w:rsidRPr="002E410F">
        <w:rPr>
          <w:rStyle w:val="2"/>
          <w:color w:val="000000"/>
        </w:rPr>
        <w:tab/>
      </w:r>
      <w:r w:rsidRPr="002E410F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 xml:space="preserve">b) </w:t>
      </w:r>
      <w:proofErr w:type="spellStart"/>
      <w:r w:rsidRPr="00391F5B">
        <w:rPr>
          <w:rStyle w:val="2"/>
          <w:color w:val="000000"/>
        </w:rPr>
        <w:t>Statt</w:t>
      </w:r>
      <w:proofErr w:type="spellEnd"/>
      <w:r w:rsidRPr="00391F5B">
        <w:rPr>
          <w:rStyle w:val="2"/>
          <w:color w:val="000000"/>
        </w:rPr>
        <w:t xml:space="preserve">; </w:t>
      </w:r>
      <w:r w:rsidRPr="002E410F">
        <w:rPr>
          <w:rStyle w:val="2"/>
          <w:color w:val="000000"/>
        </w:rPr>
        <w:tab/>
      </w:r>
      <w:r w:rsidRPr="002E410F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 xml:space="preserve">c) Um; </w:t>
      </w:r>
      <w:r w:rsidRPr="002E410F">
        <w:rPr>
          <w:rStyle w:val="2"/>
          <w:color w:val="000000"/>
        </w:rPr>
        <w:tab/>
      </w:r>
      <w:r w:rsidRPr="002E410F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 xml:space="preserve">d) </w:t>
      </w:r>
      <w:proofErr w:type="spellStart"/>
      <w:r w:rsidRPr="00391F5B">
        <w:rPr>
          <w:rStyle w:val="2"/>
          <w:color w:val="000000"/>
        </w:rPr>
        <w:t>Ohne</w:t>
      </w:r>
      <w:proofErr w:type="spellEnd"/>
    </w:p>
    <w:p w:rsidR="00391F5B" w:rsidRPr="002E410F" w:rsidRDefault="00391F5B" w:rsidP="0039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F5B" w:rsidRPr="00391F5B" w:rsidRDefault="00391F5B" w:rsidP="00391F5B">
      <w:pPr>
        <w:pStyle w:val="20"/>
        <w:numPr>
          <w:ilvl w:val="0"/>
          <w:numId w:val="3"/>
        </w:numPr>
        <w:tabs>
          <w:tab w:val="clear" w:pos="567"/>
          <w:tab w:val="left" w:pos="0"/>
          <w:tab w:val="left" w:pos="358"/>
        </w:tabs>
        <w:spacing w:line="240" w:lineRule="auto"/>
        <w:rPr>
          <w:rStyle w:val="2"/>
          <w:color w:val="000000"/>
        </w:rPr>
      </w:pPr>
      <w:proofErr w:type="spellStart"/>
      <w:r w:rsidRPr="00391F5B">
        <w:rPr>
          <w:rStyle w:val="2"/>
          <w:color w:val="000000"/>
        </w:rPr>
        <w:t>Выберите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правильный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перевод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предложения</w:t>
      </w:r>
      <w:proofErr w:type="spellEnd"/>
      <w:r w:rsidRPr="00391F5B">
        <w:rPr>
          <w:rStyle w:val="2"/>
          <w:color w:val="000000"/>
        </w:rPr>
        <w:t>:</w:t>
      </w:r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</w:rPr>
      </w:pPr>
      <w:proofErr w:type="spellStart"/>
      <w:r w:rsidRPr="00391F5B">
        <w:rPr>
          <w:rStyle w:val="2"/>
          <w:color w:val="000000"/>
        </w:rPr>
        <w:t>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begann</w:t>
      </w:r>
      <w:proofErr w:type="spellEnd"/>
      <w:r w:rsidRPr="00391F5B">
        <w:rPr>
          <w:rStyle w:val="2"/>
          <w:color w:val="000000"/>
        </w:rPr>
        <w:t xml:space="preserve"> seine </w:t>
      </w:r>
      <w:r w:rsidRPr="00391F5B">
        <w:rPr>
          <w:rStyle w:val="2"/>
          <w:color w:val="000000"/>
          <w:lang w:val="de-DE"/>
        </w:rPr>
        <w:t>Erzählung</w:t>
      </w:r>
      <w:r w:rsidRPr="00391F5B">
        <w:rPr>
          <w:rStyle w:val="2"/>
          <w:color w:val="000000"/>
        </w:rPr>
        <w:t xml:space="preserve"> von </w:t>
      </w:r>
      <w:proofErr w:type="spellStart"/>
      <w:r w:rsidRPr="00391F5B">
        <w:rPr>
          <w:rStyle w:val="2"/>
          <w:color w:val="000000"/>
        </w:rPr>
        <w:t>Anfang</w:t>
      </w:r>
      <w:proofErr w:type="spellEnd"/>
      <w:r w:rsidRPr="00391F5B">
        <w:rPr>
          <w:rStyle w:val="2"/>
          <w:color w:val="000000"/>
          <w:lang w:val="de-DE"/>
        </w:rPr>
        <w:t xml:space="preserve"> an</w:t>
      </w:r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statt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sie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fortzusetzen</w:t>
      </w:r>
      <w:proofErr w:type="spellEnd"/>
      <w:r w:rsidRPr="00391F5B">
        <w:rPr>
          <w:rStyle w:val="2"/>
          <w:color w:val="000000"/>
        </w:rPr>
        <w:t>.</w:t>
      </w:r>
    </w:p>
    <w:p w:rsidR="00391F5B" w:rsidRPr="002E410F" w:rsidRDefault="00391F5B" w:rsidP="00391F5B">
      <w:pPr>
        <w:pStyle w:val="20"/>
        <w:tabs>
          <w:tab w:val="clear" w:pos="567"/>
          <w:tab w:val="left" w:pos="577"/>
        </w:tabs>
        <w:spacing w:line="240" w:lineRule="auto"/>
        <w:ind w:firstLine="0"/>
        <w:jc w:val="left"/>
        <w:rPr>
          <w:rStyle w:val="2"/>
          <w:color w:val="000000"/>
          <w:lang w:val="ru-RU"/>
        </w:rPr>
      </w:pPr>
      <w:r w:rsidRPr="00391F5B">
        <w:rPr>
          <w:rStyle w:val="2"/>
          <w:color w:val="000000"/>
        </w:rPr>
        <w:tab/>
      </w:r>
      <w:r w:rsidRPr="002E410F">
        <w:rPr>
          <w:rStyle w:val="2"/>
          <w:color w:val="000000"/>
          <w:lang w:val="ru-RU"/>
        </w:rPr>
        <w:t xml:space="preserve">а) Он начал свой рассказ с начала, чтобы его продолжить. </w:t>
      </w:r>
    </w:p>
    <w:p w:rsidR="00391F5B" w:rsidRPr="002E410F" w:rsidRDefault="00391F5B" w:rsidP="00391F5B">
      <w:pPr>
        <w:pStyle w:val="20"/>
        <w:tabs>
          <w:tab w:val="clear" w:pos="567"/>
          <w:tab w:val="left" w:pos="577"/>
        </w:tabs>
        <w:spacing w:line="240" w:lineRule="auto"/>
        <w:ind w:firstLine="0"/>
        <w:jc w:val="left"/>
        <w:rPr>
          <w:rStyle w:val="2"/>
          <w:color w:val="000000"/>
          <w:lang w:val="ru-RU"/>
        </w:rPr>
      </w:pPr>
      <w:r w:rsidRPr="00391F5B">
        <w:rPr>
          <w:rStyle w:val="2"/>
          <w:color w:val="000000"/>
          <w:lang w:val="de-DE"/>
        </w:rPr>
        <w:tab/>
        <w:t>b</w:t>
      </w:r>
      <w:r w:rsidRPr="002E410F">
        <w:rPr>
          <w:rStyle w:val="2"/>
          <w:color w:val="000000"/>
          <w:lang w:val="ru-RU"/>
        </w:rPr>
        <w:t xml:space="preserve">) Он начал свой рассказ с начала, не продолжая его. </w:t>
      </w:r>
    </w:p>
    <w:p w:rsidR="00391F5B" w:rsidRPr="00391F5B" w:rsidRDefault="00391F5B" w:rsidP="00391F5B">
      <w:pPr>
        <w:pStyle w:val="20"/>
        <w:tabs>
          <w:tab w:val="clear" w:pos="567"/>
          <w:tab w:val="left" w:pos="577"/>
        </w:tabs>
        <w:spacing w:line="240" w:lineRule="auto"/>
        <w:ind w:firstLine="0"/>
        <w:jc w:val="left"/>
        <w:rPr>
          <w:rStyle w:val="2"/>
          <w:color w:val="000000"/>
          <w:lang w:val="de-DE"/>
        </w:rPr>
      </w:pPr>
      <w:r w:rsidRPr="002E410F">
        <w:rPr>
          <w:rStyle w:val="2"/>
          <w:color w:val="000000"/>
          <w:lang w:val="ru-RU"/>
        </w:rPr>
        <w:tab/>
        <w:t>с) Он начал свой рассказ с начала,</w:t>
      </w:r>
      <w:r w:rsidRPr="00391F5B">
        <w:rPr>
          <w:rStyle w:val="2"/>
          <w:color w:val="000000"/>
          <w:lang w:val="de-DE"/>
        </w:rPr>
        <w:t xml:space="preserve"> </w:t>
      </w:r>
      <w:r w:rsidRPr="002E410F">
        <w:rPr>
          <w:rStyle w:val="2"/>
          <w:color w:val="000000"/>
          <w:lang w:val="ru-RU"/>
        </w:rPr>
        <w:t xml:space="preserve">вместо того, чтобы его </w:t>
      </w:r>
      <w:proofErr w:type="spellStart"/>
      <w:r w:rsidRPr="00391F5B">
        <w:rPr>
          <w:rStyle w:val="2"/>
          <w:color w:val="000000"/>
          <w:lang w:val="de-DE"/>
        </w:rPr>
        <w:t>продолжить</w:t>
      </w:r>
      <w:proofErr w:type="spellEnd"/>
      <w:r w:rsidRPr="00391F5B">
        <w:rPr>
          <w:rStyle w:val="2"/>
          <w:color w:val="000000"/>
          <w:lang w:val="de-DE"/>
        </w:rPr>
        <w:t xml:space="preserve">. </w:t>
      </w:r>
    </w:p>
    <w:p w:rsidR="00391F5B" w:rsidRPr="002E410F" w:rsidRDefault="00391F5B" w:rsidP="00391F5B">
      <w:pPr>
        <w:pStyle w:val="20"/>
        <w:tabs>
          <w:tab w:val="clear" w:pos="567"/>
          <w:tab w:val="left" w:pos="577"/>
        </w:tabs>
        <w:spacing w:line="240" w:lineRule="auto"/>
        <w:ind w:firstLine="0"/>
        <w:jc w:val="left"/>
        <w:rPr>
          <w:rStyle w:val="2"/>
          <w:color w:val="000000"/>
          <w:lang w:val="ru-RU"/>
        </w:rPr>
      </w:pPr>
      <w:r w:rsidRPr="00391F5B">
        <w:rPr>
          <w:rStyle w:val="2"/>
          <w:color w:val="000000"/>
          <w:lang w:val="de-DE"/>
        </w:rPr>
        <w:tab/>
        <w:t>d</w:t>
      </w:r>
      <w:r w:rsidRPr="002E410F">
        <w:rPr>
          <w:rStyle w:val="2"/>
          <w:color w:val="000000"/>
          <w:lang w:val="ru-RU"/>
        </w:rPr>
        <w:t>) Он начал свой рассказ с начала, затем чтобы его продолжить.</w:t>
      </w:r>
    </w:p>
    <w:p w:rsidR="00391F5B" w:rsidRPr="00391F5B" w:rsidRDefault="00391F5B" w:rsidP="00391F5B">
      <w:pPr>
        <w:tabs>
          <w:tab w:val="left" w:pos="2592"/>
        </w:tabs>
        <w:rPr>
          <w:rFonts w:ascii="Times New Roman" w:hAnsi="Times New Roman" w:cs="Times New Roman"/>
          <w:sz w:val="24"/>
          <w:szCs w:val="24"/>
        </w:rPr>
      </w:pPr>
    </w:p>
    <w:p w:rsidR="00391F5B" w:rsidRPr="00391F5B" w:rsidRDefault="00391F5B" w:rsidP="00391F5B">
      <w:pPr>
        <w:pStyle w:val="20"/>
        <w:numPr>
          <w:ilvl w:val="0"/>
          <w:numId w:val="3"/>
        </w:numPr>
        <w:tabs>
          <w:tab w:val="clear" w:pos="567"/>
          <w:tab w:val="left" w:pos="0"/>
          <w:tab w:val="left" w:pos="358"/>
        </w:tabs>
        <w:spacing w:line="240" w:lineRule="auto"/>
        <w:rPr>
          <w:rStyle w:val="2"/>
          <w:color w:val="000000"/>
        </w:rPr>
      </w:pPr>
      <w:proofErr w:type="spellStart"/>
      <w:r w:rsidRPr="00391F5B">
        <w:rPr>
          <w:rStyle w:val="2"/>
          <w:color w:val="000000"/>
        </w:rPr>
        <w:t>Вставьте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необходимый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глагол</w:t>
      </w:r>
      <w:proofErr w:type="spellEnd"/>
      <w:r w:rsidRPr="00391F5B">
        <w:rPr>
          <w:rStyle w:val="2"/>
          <w:color w:val="000000"/>
        </w:rPr>
        <w:t>:</w:t>
      </w:r>
    </w:p>
    <w:p w:rsidR="00391F5B" w:rsidRPr="00391F5B" w:rsidRDefault="00391F5B" w:rsidP="00391F5B">
      <w:pPr>
        <w:pStyle w:val="20"/>
        <w:spacing w:line="240" w:lineRule="auto"/>
        <w:ind w:firstLine="0"/>
        <w:jc w:val="left"/>
        <w:rPr>
          <w:rStyle w:val="2"/>
          <w:color w:val="000000"/>
        </w:rPr>
      </w:pPr>
      <w:proofErr w:type="spellStart"/>
      <w:r w:rsidRPr="00391F5B">
        <w:rPr>
          <w:rStyle w:val="2"/>
          <w:color w:val="000000"/>
        </w:rPr>
        <w:t>Darum</w:t>
      </w:r>
      <w:proofErr w:type="spellEnd"/>
      <w:r w:rsidRPr="00391F5B">
        <w:rPr>
          <w:rStyle w:val="2"/>
          <w:color w:val="000000"/>
        </w:rPr>
        <w:t xml:space="preserve"> ... man </w:t>
      </w:r>
      <w:proofErr w:type="spellStart"/>
      <w:r w:rsidRPr="00391F5B">
        <w:rPr>
          <w:rStyle w:val="2"/>
          <w:color w:val="000000"/>
        </w:rPr>
        <w:t>Wege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zu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suchen</w:t>
      </w:r>
      <w:proofErr w:type="spellEnd"/>
      <w:r w:rsidRPr="00391F5B">
        <w:rPr>
          <w:rStyle w:val="2"/>
          <w:color w:val="000000"/>
        </w:rPr>
        <w:t xml:space="preserve">, um </w:t>
      </w:r>
      <w:proofErr w:type="spellStart"/>
      <w:r w:rsidRPr="00391F5B">
        <w:rPr>
          <w:rStyle w:val="2"/>
          <w:color w:val="000000"/>
        </w:rPr>
        <w:t>diese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Probleme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zu</w:t>
      </w:r>
      <w:proofErr w:type="spellEnd"/>
      <w:r w:rsidRPr="00391F5B">
        <w:rPr>
          <w:rStyle w:val="2"/>
          <w:color w:val="000000"/>
        </w:rPr>
        <w:t xml:space="preserve"> l</w:t>
      </w:r>
      <w:r w:rsidRPr="00391F5B">
        <w:rPr>
          <w:rStyle w:val="2"/>
          <w:color w:val="000000"/>
          <w:lang w:val="de-DE"/>
        </w:rPr>
        <w:t>ö</w:t>
      </w:r>
      <w:proofErr w:type="spellStart"/>
      <w:r w:rsidRPr="00391F5B">
        <w:rPr>
          <w:rStyle w:val="2"/>
          <w:color w:val="000000"/>
        </w:rPr>
        <w:t>sen</w:t>
      </w:r>
      <w:proofErr w:type="spellEnd"/>
      <w:r w:rsidRPr="00391F5B">
        <w:rPr>
          <w:rStyle w:val="2"/>
          <w:color w:val="000000"/>
        </w:rPr>
        <w:t xml:space="preserve">. </w:t>
      </w:r>
    </w:p>
    <w:p w:rsidR="00391F5B" w:rsidRPr="00391F5B" w:rsidRDefault="00391F5B" w:rsidP="00391F5B">
      <w:pPr>
        <w:pStyle w:val="20"/>
        <w:spacing w:line="240" w:lineRule="auto"/>
        <w:ind w:firstLine="0"/>
        <w:jc w:val="left"/>
        <w:rPr>
          <w:rStyle w:val="2"/>
          <w:color w:val="000000"/>
        </w:rPr>
      </w:pPr>
      <w:r w:rsidRPr="00391F5B">
        <w:rPr>
          <w:rStyle w:val="2"/>
          <w:color w:val="000000"/>
        </w:rPr>
        <w:tab/>
        <w:t xml:space="preserve">a) </w:t>
      </w:r>
      <w:proofErr w:type="spellStart"/>
      <w:proofErr w:type="gramStart"/>
      <w:r w:rsidRPr="00391F5B">
        <w:rPr>
          <w:rStyle w:val="2"/>
          <w:color w:val="000000"/>
        </w:rPr>
        <w:t>kannst</w:t>
      </w:r>
      <w:proofErr w:type="spellEnd"/>
      <w:proofErr w:type="gramEnd"/>
      <w:r w:rsidRPr="00391F5B">
        <w:rPr>
          <w:rStyle w:val="2"/>
          <w:color w:val="000000"/>
        </w:rPr>
        <w:t xml:space="preserve">; </w:t>
      </w:r>
      <w:r w:rsidRPr="002E410F">
        <w:rPr>
          <w:rStyle w:val="2"/>
          <w:color w:val="000000"/>
        </w:rPr>
        <w:tab/>
      </w:r>
      <w:r w:rsidRPr="002E410F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 xml:space="preserve">b) </w:t>
      </w:r>
      <w:proofErr w:type="spellStart"/>
      <w:r w:rsidRPr="00391F5B">
        <w:rPr>
          <w:rStyle w:val="2"/>
          <w:color w:val="000000"/>
        </w:rPr>
        <w:t>musst</w:t>
      </w:r>
      <w:proofErr w:type="spellEnd"/>
      <w:r w:rsidRPr="00391F5B">
        <w:rPr>
          <w:rStyle w:val="2"/>
          <w:color w:val="000000"/>
        </w:rPr>
        <w:t xml:space="preserve">; </w:t>
      </w:r>
      <w:r w:rsidRPr="002E410F">
        <w:rPr>
          <w:rStyle w:val="2"/>
          <w:color w:val="000000"/>
        </w:rPr>
        <w:tab/>
      </w:r>
      <w:r w:rsidRPr="002E410F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 xml:space="preserve">c) </w:t>
      </w:r>
      <w:proofErr w:type="spellStart"/>
      <w:r w:rsidRPr="00391F5B">
        <w:rPr>
          <w:rStyle w:val="2"/>
          <w:color w:val="000000"/>
        </w:rPr>
        <w:t>ist</w:t>
      </w:r>
      <w:proofErr w:type="spellEnd"/>
      <w:r w:rsidRPr="00391F5B">
        <w:rPr>
          <w:rStyle w:val="2"/>
          <w:color w:val="000000"/>
        </w:rPr>
        <w:t xml:space="preserve">; </w:t>
      </w:r>
      <w:r w:rsidRPr="002E410F">
        <w:rPr>
          <w:rStyle w:val="2"/>
          <w:color w:val="000000"/>
        </w:rPr>
        <w:tab/>
      </w:r>
      <w:r w:rsidRPr="002E410F">
        <w:rPr>
          <w:rStyle w:val="2"/>
          <w:color w:val="000000"/>
        </w:rPr>
        <w:tab/>
      </w:r>
      <w:r w:rsidRPr="002E410F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 xml:space="preserve">d) </w:t>
      </w:r>
      <w:proofErr w:type="spellStart"/>
      <w:r w:rsidRPr="00391F5B">
        <w:rPr>
          <w:rStyle w:val="2"/>
          <w:color w:val="000000"/>
        </w:rPr>
        <w:t>magst</w:t>
      </w:r>
      <w:proofErr w:type="spellEnd"/>
    </w:p>
    <w:p w:rsidR="00391F5B" w:rsidRPr="002E410F" w:rsidRDefault="00391F5B" w:rsidP="0039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F5B" w:rsidRPr="002E410F" w:rsidRDefault="00391F5B" w:rsidP="00391F5B">
      <w:pPr>
        <w:pStyle w:val="20"/>
        <w:numPr>
          <w:ilvl w:val="0"/>
          <w:numId w:val="3"/>
        </w:numPr>
        <w:tabs>
          <w:tab w:val="clear" w:pos="567"/>
          <w:tab w:val="left" w:pos="0"/>
          <w:tab w:val="left" w:pos="358"/>
        </w:tabs>
        <w:spacing w:line="240" w:lineRule="auto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>Выберите русский эквивалент, соответствующий следующему предложению:</w:t>
      </w:r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</w:rPr>
      </w:pPr>
      <w:r w:rsidRPr="00391F5B">
        <w:rPr>
          <w:rStyle w:val="2"/>
          <w:color w:val="000000"/>
        </w:rPr>
        <w:t xml:space="preserve">Es </w:t>
      </w:r>
      <w:proofErr w:type="spellStart"/>
      <w:proofErr w:type="gramStart"/>
      <w:r w:rsidRPr="00391F5B">
        <w:rPr>
          <w:rStyle w:val="2"/>
          <w:color w:val="000000"/>
        </w:rPr>
        <w:t>ist</w:t>
      </w:r>
      <w:proofErr w:type="spellEnd"/>
      <w:proofErr w:type="gram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notwendig</w:t>
      </w:r>
      <w:proofErr w:type="spellEnd"/>
      <w:r w:rsidRPr="00391F5B">
        <w:rPr>
          <w:rStyle w:val="2"/>
          <w:color w:val="000000"/>
        </w:rPr>
        <w:t xml:space="preserve">, </w:t>
      </w:r>
      <w:r w:rsidRPr="00391F5B">
        <w:rPr>
          <w:rStyle w:val="2"/>
          <w:color w:val="000000"/>
          <w:lang w:val="de-DE"/>
        </w:rPr>
        <w:t>moderne</w:t>
      </w:r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Technik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im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Transportwesen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zu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verwenden</w:t>
      </w:r>
      <w:proofErr w:type="spellEnd"/>
      <w:r w:rsidRPr="00391F5B">
        <w:rPr>
          <w:rStyle w:val="2"/>
          <w:color w:val="000000"/>
        </w:rPr>
        <w:t>.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391F5B">
        <w:rPr>
          <w:rStyle w:val="2"/>
          <w:color w:val="000000"/>
        </w:rPr>
        <w:tab/>
      </w:r>
      <w:r w:rsidRPr="002E410F">
        <w:rPr>
          <w:rStyle w:val="2"/>
          <w:color w:val="000000"/>
          <w:lang w:val="ru-RU"/>
        </w:rPr>
        <w:t xml:space="preserve">а) Важно в транспортном хозяйстве применять современную технику. 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391F5B">
        <w:rPr>
          <w:rStyle w:val="2"/>
          <w:color w:val="000000"/>
          <w:lang w:val="de-DE"/>
        </w:rPr>
        <w:tab/>
        <w:t>b</w:t>
      </w:r>
      <w:r w:rsidRPr="002E410F">
        <w:rPr>
          <w:rStyle w:val="2"/>
          <w:color w:val="000000"/>
          <w:lang w:val="ru-RU"/>
        </w:rPr>
        <w:t>) Нужно в транспортном хозяйстве применять современную технику</w:t>
      </w:r>
      <w:r w:rsidRPr="00391F5B">
        <w:rPr>
          <w:rStyle w:val="2"/>
          <w:color w:val="000000"/>
          <w:lang w:val="de-DE"/>
        </w:rPr>
        <w:t>.</w:t>
      </w:r>
      <w:r w:rsidRPr="002E410F">
        <w:rPr>
          <w:rStyle w:val="2"/>
          <w:color w:val="000000"/>
          <w:lang w:val="ru-RU"/>
        </w:rPr>
        <w:t xml:space="preserve"> 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ab/>
        <w:t>с) Можно в транспортном хозяйстве применять современную технику</w:t>
      </w:r>
      <w:r w:rsidRPr="00391F5B">
        <w:rPr>
          <w:rStyle w:val="2"/>
          <w:color w:val="000000"/>
          <w:lang w:val="de-DE"/>
        </w:rPr>
        <w:t>.</w:t>
      </w:r>
      <w:r w:rsidRPr="002E410F">
        <w:rPr>
          <w:rStyle w:val="2"/>
          <w:color w:val="000000"/>
          <w:lang w:val="ru-RU"/>
        </w:rPr>
        <w:t xml:space="preserve"> 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ab/>
      </w:r>
      <w:r w:rsidRPr="00391F5B">
        <w:rPr>
          <w:rStyle w:val="2"/>
          <w:color w:val="000000"/>
        </w:rPr>
        <w:t>d</w:t>
      </w:r>
      <w:r w:rsidRPr="002E410F">
        <w:rPr>
          <w:rStyle w:val="2"/>
          <w:color w:val="000000"/>
          <w:lang w:val="ru-RU"/>
        </w:rPr>
        <w:t>) Следует применять в транспортном хозяйстве современную технику.</w:t>
      </w:r>
    </w:p>
    <w:p w:rsidR="00391F5B" w:rsidRPr="00391F5B" w:rsidRDefault="00391F5B" w:rsidP="00391F5B">
      <w:pPr>
        <w:rPr>
          <w:rFonts w:ascii="Times New Roman" w:hAnsi="Times New Roman" w:cs="Times New Roman"/>
          <w:sz w:val="24"/>
          <w:szCs w:val="24"/>
        </w:rPr>
      </w:pPr>
    </w:p>
    <w:p w:rsidR="00391F5B" w:rsidRPr="00391F5B" w:rsidRDefault="00391F5B" w:rsidP="00391F5B">
      <w:pPr>
        <w:pStyle w:val="20"/>
        <w:numPr>
          <w:ilvl w:val="0"/>
          <w:numId w:val="3"/>
        </w:numPr>
        <w:tabs>
          <w:tab w:val="clear" w:pos="567"/>
          <w:tab w:val="left" w:pos="0"/>
          <w:tab w:val="left" w:pos="358"/>
        </w:tabs>
        <w:spacing w:line="240" w:lineRule="auto"/>
        <w:rPr>
          <w:rStyle w:val="2"/>
          <w:color w:val="000000"/>
        </w:rPr>
      </w:pPr>
      <w:proofErr w:type="spellStart"/>
      <w:r w:rsidRPr="00391F5B">
        <w:rPr>
          <w:rStyle w:val="2"/>
          <w:color w:val="000000"/>
        </w:rPr>
        <w:t>Выберите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правильный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перевод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сказуемого</w:t>
      </w:r>
      <w:proofErr w:type="spellEnd"/>
      <w:r w:rsidRPr="00391F5B">
        <w:rPr>
          <w:rStyle w:val="2"/>
          <w:color w:val="000000"/>
        </w:rPr>
        <w:t>:</w:t>
      </w:r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</w:rPr>
      </w:pPr>
      <w:proofErr w:type="spellStart"/>
      <w:proofErr w:type="gramStart"/>
      <w:r w:rsidRPr="00391F5B">
        <w:rPr>
          <w:rStyle w:val="2"/>
          <w:color w:val="000000"/>
        </w:rPr>
        <w:t>wird</w:t>
      </w:r>
      <w:proofErr w:type="spellEnd"/>
      <w:proofErr w:type="gramEnd"/>
      <w:r w:rsidRPr="00391F5B">
        <w:rPr>
          <w:rStyle w:val="2"/>
          <w:color w:val="000000"/>
        </w:rPr>
        <w:t xml:space="preserve"> ... </w:t>
      </w:r>
      <w:proofErr w:type="spellStart"/>
      <w:r w:rsidRPr="00391F5B">
        <w:rPr>
          <w:rStyle w:val="2"/>
          <w:color w:val="000000"/>
        </w:rPr>
        <w:t>geregelt</w:t>
      </w:r>
      <w:proofErr w:type="spellEnd"/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ab/>
        <w:t xml:space="preserve">а) будет регулироваться; </w:t>
      </w:r>
      <w:r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 w:rsidRPr="00391F5B">
        <w:rPr>
          <w:rStyle w:val="2"/>
          <w:color w:val="000000"/>
          <w:lang w:val="de-DE"/>
        </w:rPr>
        <w:t>b</w:t>
      </w:r>
      <w:r w:rsidRPr="002E410F">
        <w:rPr>
          <w:rStyle w:val="2"/>
          <w:color w:val="000000"/>
          <w:lang w:val="ru-RU"/>
        </w:rPr>
        <w:t xml:space="preserve">) регулируется; </w:t>
      </w:r>
      <w:r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 w:rsidRPr="002E410F">
        <w:rPr>
          <w:rStyle w:val="2"/>
          <w:color w:val="000000"/>
          <w:lang w:val="ru-RU"/>
        </w:rPr>
        <w:t xml:space="preserve">с) регулировался; </w:t>
      </w:r>
      <w:r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>
        <w:rPr>
          <w:rStyle w:val="2"/>
          <w:color w:val="000000"/>
          <w:lang w:val="ru-RU"/>
        </w:rPr>
        <w:tab/>
      </w:r>
      <w:r w:rsidRPr="00391F5B">
        <w:rPr>
          <w:rStyle w:val="2"/>
          <w:color w:val="000000"/>
        </w:rPr>
        <w:t>d</w:t>
      </w:r>
      <w:r w:rsidRPr="002E410F">
        <w:rPr>
          <w:rStyle w:val="2"/>
          <w:color w:val="000000"/>
          <w:lang w:val="ru-RU"/>
        </w:rPr>
        <w:t>) был отрегулирован</w:t>
      </w:r>
    </w:p>
    <w:p w:rsidR="00391F5B" w:rsidRPr="00391F5B" w:rsidRDefault="00391F5B" w:rsidP="0039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5B" w:rsidRPr="00391F5B" w:rsidRDefault="00391F5B" w:rsidP="00391F5B">
      <w:pPr>
        <w:pStyle w:val="20"/>
        <w:numPr>
          <w:ilvl w:val="0"/>
          <w:numId w:val="3"/>
        </w:numPr>
        <w:tabs>
          <w:tab w:val="clear" w:pos="567"/>
          <w:tab w:val="left" w:pos="0"/>
          <w:tab w:val="left" w:pos="358"/>
        </w:tabs>
        <w:spacing w:line="240" w:lineRule="auto"/>
        <w:jc w:val="left"/>
        <w:rPr>
          <w:rStyle w:val="2"/>
          <w:color w:val="000000"/>
        </w:rPr>
      </w:pPr>
      <w:proofErr w:type="spellStart"/>
      <w:r w:rsidRPr="00391F5B">
        <w:rPr>
          <w:rStyle w:val="2"/>
          <w:color w:val="000000"/>
        </w:rPr>
        <w:t>Укажите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правильную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структуру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предложения</w:t>
      </w:r>
      <w:proofErr w:type="spellEnd"/>
      <w:r w:rsidRPr="00391F5B">
        <w:rPr>
          <w:rStyle w:val="2"/>
          <w:color w:val="000000"/>
        </w:rPr>
        <w:t>:</w:t>
      </w:r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</w:rPr>
      </w:pPr>
      <w:r w:rsidRPr="00391F5B">
        <w:rPr>
          <w:rStyle w:val="2"/>
          <w:color w:val="000000"/>
        </w:rPr>
        <w:tab/>
        <w:t xml:space="preserve">a) </w:t>
      </w:r>
      <w:proofErr w:type="spellStart"/>
      <w:r w:rsidRPr="00391F5B">
        <w:rPr>
          <w:rStyle w:val="2"/>
          <w:color w:val="000000"/>
        </w:rPr>
        <w:t>Gehst</w:t>
      </w:r>
      <w:proofErr w:type="spellEnd"/>
      <w:r w:rsidRPr="00391F5B">
        <w:rPr>
          <w:rStyle w:val="2"/>
          <w:color w:val="000000"/>
        </w:rPr>
        <w:t xml:space="preserve"> du </w:t>
      </w:r>
      <w:proofErr w:type="spellStart"/>
      <w:r w:rsidRPr="00391F5B">
        <w:rPr>
          <w:rStyle w:val="2"/>
          <w:color w:val="000000"/>
        </w:rPr>
        <w:t>womit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nach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Hause</w:t>
      </w:r>
      <w:proofErr w:type="spellEnd"/>
      <w:r w:rsidRPr="00391F5B">
        <w:rPr>
          <w:rStyle w:val="2"/>
          <w:color w:val="000000"/>
        </w:rPr>
        <w:t xml:space="preserve">? </w:t>
      </w:r>
      <w:r w:rsidRPr="00391F5B">
        <w:rPr>
          <w:rStyle w:val="2"/>
          <w:color w:val="000000"/>
        </w:rPr>
        <w:tab/>
        <w:t xml:space="preserve">b) </w:t>
      </w:r>
      <w:proofErr w:type="spellStart"/>
      <w:r w:rsidRPr="00391F5B">
        <w:rPr>
          <w:rStyle w:val="2"/>
          <w:color w:val="000000"/>
        </w:rPr>
        <w:t>Womit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gehst</w:t>
      </w:r>
      <w:proofErr w:type="spellEnd"/>
      <w:r w:rsidRPr="00391F5B">
        <w:rPr>
          <w:rStyle w:val="2"/>
          <w:color w:val="000000"/>
        </w:rPr>
        <w:t xml:space="preserve"> du </w:t>
      </w:r>
      <w:proofErr w:type="spellStart"/>
      <w:r w:rsidRPr="00391F5B">
        <w:rPr>
          <w:rStyle w:val="2"/>
          <w:color w:val="000000"/>
        </w:rPr>
        <w:t>nach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Hause</w:t>
      </w:r>
      <w:proofErr w:type="spellEnd"/>
      <w:r w:rsidRPr="00391F5B">
        <w:rPr>
          <w:rStyle w:val="2"/>
          <w:color w:val="000000"/>
        </w:rPr>
        <w:t xml:space="preserve">? </w:t>
      </w:r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</w:rPr>
      </w:pPr>
      <w:r w:rsidRPr="00391F5B">
        <w:rPr>
          <w:rStyle w:val="2"/>
          <w:color w:val="000000"/>
        </w:rPr>
        <w:tab/>
      </w:r>
      <w:proofErr w:type="gramStart"/>
      <w:r w:rsidRPr="00391F5B">
        <w:rPr>
          <w:rStyle w:val="2"/>
          <w:color w:val="000000"/>
        </w:rPr>
        <w:t xml:space="preserve">c) </w:t>
      </w:r>
      <w:proofErr w:type="spellStart"/>
      <w:r w:rsidRPr="00391F5B">
        <w:rPr>
          <w:rStyle w:val="2"/>
          <w:color w:val="000000"/>
        </w:rPr>
        <w:t>Nach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Hause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gehst</w:t>
      </w:r>
      <w:proofErr w:type="spellEnd"/>
      <w:r w:rsidRPr="00391F5B">
        <w:rPr>
          <w:rStyle w:val="2"/>
          <w:color w:val="000000"/>
        </w:rPr>
        <w:t xml:space="preserve"> du </w:t>
      </w:r>
      <w:proofErr w:type="spellStart"/>
      <w:r w:rsidRPr="00391F5B">
        <w:rPr>
          <w:rStyle w:val="2"/>
          <w:color w:val="000000"/>
        </w:rPr>
        <w:t>womit</w:t>
      </w:r>
      <w:proofErr w:type="spellEnd"/>
      <w:r w:rsidRPr="00391F5B">
        <w:rPr>
          <w:rStyle w:val="2"/>
          <w:color w:val="000000"/>
        </w:rPr>
        <w:t>?</w:t>
      </w:r>
      <w:proofErr w:type="gramEnd"/>
      <w:r w:rsidRPr="00391F5B">
        <w:rPr>
          <w:rStyle w:val="2"/>
          <w:color w:val="000000"/>
        </w:rPr>
        <w:t xml:space="preserve"> </w:t>
      </w:r>
      <w:r w:rsidRPr="00391F5B">
        <w:rPr>
          <w:rStyle w:val="2"/>
          <w:color w:val="000000"/>
        </w:rPr>
        <w:tab/>
        <w:t xml:space="preserve">d) </w:t>
      </w:r>
      <w:proofErr w:type="spellStart"/>
      <w:r w:rsidRPr="00391F5B">
        <w:rPr>
          <w:rStyle w:val="2"/>
          <w:color w:val="000000"/>
        </w:rPr>
        <w:t>Gehst</w:t>
      </w:r>
      <w:proofErr w:type="spellEnd"/>
      <w:r w:rsidRPr="00391F5B">
        <w:rPr>
          <w:rStyle w:val="2"/>
          <w:color w:val="000000"/>
        </w:rPr>
        <w:t xml:space="preserve"> du </w:t>
      </w:r>
      <w:proofErr w:type="spellStart"/>
      <w:r w:rsidRPr="00391F5B">
        <w:rPr>
          <w:rStyle w:val="2"/>
          <w:color w:val="000000"/>
        </w:rPr>
        <w:t>nach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Hause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womit</w:t>
      </w:r>
      <w:proofErr w:type="spellEnd"/>
      <w:r w:rsidRPr="00391F5B">
        <w:rPr>
          <w:rStyle w:val="2"/>
          <w:color w:val="000000"/>
        </w:rPr>
        <w:t>?</w:t>
      </w:r>
    </w:p>
    <w:p w:rsidR="00391F5B" w:rsidRPr="002E410F" w:rsidRDefault="00391F5B" w:rsidP="0039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lastRenderedPageBreak/>
        <w:t xml:space="preserve">9.Выделите из данных слов </w:t>
      </w:r>
      <w:proofErr w:type="spellStart"/>
      <w:r w:rsidRPr="00391F5B">
        <w:rPr>
          <w:rStyle w:val="2"/>
          <w:color w:val="000000"/>
        </w:rPr>
        <w:t>Partizip</w:t>
      </w:r>
      <w:proofErr w:type="spellEnd"/>
      <w:r w:rsidRPr="002E410F">
        <w:rPr>
          <w:rStyle w:val="2"/>
          <w:color w:val="000000"/>
          <w:lang w:val="ru-RU"/>
        </w:rPr>
        <w:t xml:space="preserve"> </w:t>
      </w:r>
      <w:r w:rsidRPr="00391F5B">
        <w:rPr>
          <w:rStyle w:val="2"/>
          <w:color w:val="000000"/>
        </w:rPr>
        <w:t>II</w:t>
      </w:r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de-DE"/>
        </w:rPr>
      </w:pPr>
      <w:r w:rsidRPr="002E410F">
        <w:rPr>
          <w:rStyle w:val="2"/>
          <w:color w:val="000000"/>
          <w:lang w:val="ru-RU"/>
        </w:rPr>
        <w:tab/>
      </w:r>
      <w:r w:rsidRPr="00391F5B">
        <w:rPr>
          <w:rStyle w:val="2"/>
          <w:color w:val="000000"/>
        </w:rPr>
        <w:t xml:space="preserve">a) </w:t>
      </w:r>
      <w:proofErr w:type="spellStart"/>
      <w:proofErr w:type="gramStart"/>
      <w:r w:rsidRPr="00391F5B">
        <w:rPr>
          <w:rStyle w:val="2"/>
          <w:color w:val="000000"/>
        </w:rPr>
        <w:t>elektrifiziert</w:t>
      </w:r>
      <w:proofErr w:type="spellEnd"/>
      <w:proofErr w:type="gramEnd"/>
      <w:r w:rsidRPr="00391F5B">
        <w:rPr>
          <w:rStyle w:val="2"/>
          <w:color w:val="000000"/>
        </w:rPr>
        <w:t xml:space="preserve">; </w:t>
      </w:r>
      <w:r w:rsidRPr="002E410F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 xml:space="preserve">b) </w:t>
      </w:r>
      <w:proofErr w:type="spellStart"/>
      <w:r w:rsidRPr="00391F5B">
        <w:rPr>
          <w:rStyle w:val="2"/>
          <w:color w:val="000000"/>
        </w:rPr>
        <w:t>vorbereitend</w:t>
      </w:r>
      <w:proofErr w:type="spellEnd"/>
      <w:r w:rsidRPr="00391F5B">
        <w:rPr>
          <w:rStyle w:val="2"/>
          <w:color w:val="000000"/>
        </w:rPr>
        <w:t xml:space="preserve">; </w:t>
      </w:r>
      <w:r w:rsidRPr="002E410F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 xml:space="preserve">c) </w:t>
      </w:r>
      <w:proofErr w:type="spellStart"/>
      <w:r w:rsidRPr="00391F5B">
        <w:rPr>
          <w:rStyle w:val="2"/>
          <w:color w:val="000000"/>
        </w:rPr>
        <w:t>ausgegangen</w:t>
      </w:r>
      <w:proofErr w:type="spellEnd"/>
      <w:r w:rsidRPr="00391F5B">
        <w:rPr>
          <w:rStyle w:val="2"/>
          <w:color w:val="000000"/>
        </w:rPr>
        <w:t xml:space="preserve">; </w:t>
      </w:r>
      <w:r w:rsidRPr="002E410F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 xml:space="preserve">d) </w:t>
      </w:r>
      <w:r w:rsidRPr="00391F5B">
        <w:rPr>
          <w:rStyle w:val="2"/>
          <w:color w:val="000000"/>
          <w:lang w:val="de-DE"/>
        </w:rPr>
        <w:t>führend</w:t>
      </w:r>
    </w:p>
    <w:p w:rsidR="00391F5B" w:rsidRPr="002E410F" w:rsidRDefault="00391F5B" w:rsidP="0039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391F5B">
        <w:rPr>
          <w:rStyle w:val="2"/>
          <w:color w:val="000000"/>
          <w:lang w:val="de-DE"/>
        </w:rPr>
        <w:t>10</w:t>
      </w:r>
      <w:r w:rsidRPr="002E410F">
        <w:rPr>
          <w:rStyle w:val="2"/>
          <w:color w:val="000000"/>
          <w:lang w:val="ru-RU"/>
        </w:rPr>
        <w:t>.Найдите русский эквивалент следующего предложения:</w:t>
      </w:r>
    </w:p>
    <w:p w:rsidR="00391F5B" w:rsidRP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</w:rPr>
      </w:pPr>
      <w:r w:rsidRPr="00391F5B">
        <w:rPr>
          <w:rStyle w:val="2"/>
          <w:color w:val="000000"/>
        </w:rPr>
        <w:t xml:space="preserve">Es </w:t>
      </w:r>
      <w:proofErr w:type="spellStart"/>
      <w:r w:rsidRPr="00391F5B">
        <w:rPr>
          <w:rStyle w:val="2"/>
          <w:color w:val="000000"/>
        </w:rPr>
        <w:t>sei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betont</w:t>
      </w:r>
      <w:proofErr w:type="spellEnd"/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dass</w:t>
      </w:r>
      <w:proofErr w:type="spellEnd"/>
      <w:r w:rsidRPr="00391F5B">
        <w:rPr>
          <w:rStyle w:val="2"/>
          <w:color w:val="000000"/>
        </w:rPr>
        <w:t xml:space="preserve"> die </w:t>
      </w:r>
      <w:proofErr w:type="spellStart"/>
      <w:r w:rsidRPr="00391F5B">
        <w:rPr>
          <w:rStyle w:val="2"/>
          <w:color w:val="000000"/>
        </w:rPr>
        <w:t>Kooperation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beiderseitig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proofErr w:type="gramStart"/>
      <w:r w:rsidRPr="00391F5B">
        <w:rPr>
          <w:rStyle w:val="2"/>
          <w:color w:val="000000"/>
        </w:rPr>
        <w:t>ist</w:t>
      </w:r>
      <w:proofErr w:type="spellEnd"/>
      <w:proofErr w:type="gramEnd"/>
      <w:r w:rsidRPr="00391F5B">
        <w:rPr>
          <w:rStyle w:val="2"/>
          <w:color w:val="000000"/>
        </w:rPr>
        <w:t>.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391F5B">
        <w:rPr>
          <w:rStyle w:val="2"/>
          <w:color w:val="000000"/>
        </w:rPr>
        <w:tab/>
      </w:r>
      <w:r w:rsidRPr="002E410F">
        <w:rPr>
          <w:rStyle w:val="2"/>
          <w:color w:val="000000"/>
          <w:lang w:val="ru-RU"/>
        </w:rPr>
        <w:t>а) Следует подчеркнуть, что сотрудничество взаимовыгодно</w:t>
      </w:r>
      <w:r w:rsidRPr="00391F5B">
        <w:rPr>
          <w:rStyle w:val="2"/>
          <w:color w:val="000000"/>
          <w:lang w:val="de-DE"/>
        </w:rPr>
        <w:t>.</w:t>
      </w:r>
      <w:r w:rsidRPr="002E410F">
        <w:rPr>
          <w:rStyle w:val="2"/>
          <w:color w:val="000000"/>
          <w:lang w:val="ru-RU"/>
        </w:rPr>
        <w:t xml:space="preserve"> 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ab/>
      </w:r>
      <w:r w:rsidRPr="00391F5B">
        <w:rPr>
          <w:rStyle w:val="2"/>
          <w:color w:val="000000"/>
        </w:rPr>
        <w:t>b</w:t>
      </w:r>
      <w:r w:rsidRPr="002E410F">
        <w:rPr>
          <w:rStyle w:val="2"/>
          <w:color w:val="000000"/>
          <w:lang w:val="ru-RU"/>
        </w:rPr>
        <w:t>) Он подчеркнул, что сотрудничество взаимовыгодно</w:t>
      </w:r>
      <w:r w:rsidRPr="00391F5B">
        <w:rPr>
          <w:rStyle w:val="2"/>
          <w:color w:val="000000"/>
          <w:lang w:val="de-DE"/>
        </w:rPr>
        <w:t>.</w:t>
      </w:r>
      <w:r w:rsidRPr="002E410F">
        <w:rPr>
          <w:rStyle w:val="2"/>
          <w:color w:val="000000"/>
          <w:lang w:val="ru-RU"/>
        </w:rPr>
        <w:t xml:space="preserve"> </w:t>
      </w:r>
    </w:p>
    <w:p w:rsidR="00391F5B" w:rsidRPr="002E410F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ab/>
        <w:t>с) Подчеркнули, что сотрудничество взаимовыгодно</w:t>
      </w:r>
      <w:r w:rsidRPr="00391F5B">
        <w:rPr>
          <w:rStyle w:val="2"/>
          <w:color w:val="000000"/>
          <w:lang w:val="de-DE"/>
        </w:rPr>
        <w:t>.</w:t>
      </w:r>
      <w:r w:rsidRPr="002E410F">
        <w:rPr>
          <w:rStyle w:val="2"/>
          <w:color w:val="000000"/>
          <w:lang w:val="ru-RU"/>
        </w:rPr>
        <w:t xml:space="preserve"> </w:t>
      </w:r>
    </w:p>
    <w:p w:rsidR="00391F5B" w:rsidRDefault="00391F5B" w:rsidP="00391F5B">
      <w:pPr>
        <w:pStyle w:val="20"/>
        <w:spacing w:line="240" w:lineRule="auto"/>
        <w:ind w:firstLine="0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ab/>
      </w:r>
      <w:r w:rsidRPr="00391F5B">
        <w:rPr>
          <w:rStyle w:val="2"/>
          <w:color w:val="000000"/>
        </w:rPr>
        <w:t>d</w:t>
      </w:r>
      <w:r w:rsidRPr="002E410F">
        <w:rPr>
          <w:rStyle w:val="2"/>
          <w:color w:val="000000"/>
          <w:lang w:val="ru-RU"/>
        </w:rPr>
        <w:t>) Подчеркните, что сотрудничество взаимовыгодно.</w:t>
      </w:r>
    </w:p>
    <w:p w:rsidR="00132963" w:rsidRPr="00132963" w:rsidRDefault="00132963" w:rsidP="00132963">
      <w:pPr>
        <w:rPr>
          <w:b/>
          <w:i/>
          <w:lang w:eastAsia="ar-SA"/>
        </w:rPr>
      </w:pPr>
    </w:p>
    <w:p w:rsidR="00132963" w:rsidRPr="002E410F" w:rsidRDefault="00132963" w:rsidP="00132963">
      <w:pPr>
        <w:spacing w:line="200" w:lineRule="atLeast"/>
        <w:rPr>
          <w:rStyle w:val="2"/>
          <w:rFonts w:eastAsiaTheme="minorEastAsia"/>
          <w:b/>
          <w:i/>
          <w:color w:val="000000"/>
          <w:lang w:val="ru-RU"/>
        </w:rPr>
      </w:pPr>
      <w:r w:rsidRPr="00132963">
        <w:rPr>
          <w:rStyle w:val="2"/>
          <w:rFonts w:eastAsiaTheme="minorEastAsia"/>
          <w:b/>
          <w:i/>
          <w:color w:val="000000"/>
        </w:rPr>
        <w:t>II</w:t>
      </w:r>
      <w:r w:rsidRPr="002E410F">
        <w:rPr>
          <w:rStyle w:val="2"/>
          <w:rFonts w:eastAsiaTheme="minorEastAsia"/>
          <w:b/>
          <w:i/>
          <w:color w:val="000000"/>
          <w:lang w:val="ru-RU"/>
        </w:rPr>
        <w:t>. Чтение и обсуждение текста на иностранном языке</w:t>
      </w:r>
      <w:r>
        <w:rPr>
          <w:rStyle w:val="2"/>
          <w:rFonts w:eastAsiaTheme="minorEastAsia"/>
          <w:b/>
          <w:i/>
          <w:color w:val="000000"/>
          <w:lang w:val="ru-RU"/>
        </w:rPr>
        <w:t xml:space="preserve"> </w:t>
      </w:r>
      <w:r w:rsidRPr="00132963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>
        <w:rPr>
          <w:rStyle w:val="2"/>
          <w:rFonts w:eastAsiaTheme="minorEastAsia"/>
          <w:b/>
          <w:i/>
          <w:color w:val="000000"/>
          <w:lang w:val="ru-RU"/>
        </w:rPr>
        <w:t>пример</w:t>
      </w:r>
      <w:r w:rsidRPr="002E410F">
        <w:rPr>
          <w:rStyle w:val="2"/>
          <w:rFonts w:eastAsiaTheme="minorEastAsia"/>
          <w:b/>
          <w:i/>
          <w:color w:val="000000"/>
          <w:lang w:val="ru-RU"/>
        </w:rPr>
        <w:t>)</w:t>
      </w:r>
    </w:p>
    <w:p w:rsidR="00391F5B" w:rsidRDefault="00391F5B" w:rsidP="00391F5B">
      <w:pPr>
        <w:pStyle w:val="20"/>
        <w:spacing w:line="200" w:lineRule="atLeast"/>
        <w:ind w:firstLine="0"/>
        <w:jc w:val="center"/>
        <w:rPr>
          <w:rStyle w:val="2"/>
          <w:b/>
          <w:bCs/>
          <w:color w:val="000000"/>
          <w:lang w:val="ru-RU"/>
        </w:rPr>
      </w:pPr>
      <w:r w:rsidRPr="00391F5B">
        <w:rPr>
          <w:rStyle w:val="2"/>
          <w:b/>
          <w:bCs/>
          <w:color w:val="000000"/>
        </w:rPr>
        <w:t xml:space="preserve">II. </w:t>
      </w:r>
      <w:proofErr w:type="spellStart"/>
      <w:r w:rsidRPr="00391F5B">
        <w:rPr>
          <w:rStyle w:val="2"/>
          <w:b/>
          <w:bCs/>
          <w:color w:val="000000"/>
        </w:rPr>
        <w:t>Работа</w:t>
      </w:r>
      <w:proofErr w:type="spellEnd"/>
      <w:r w:rsidRPr="00391F5B">
        <w:rPr>
          <w:rStyle w:val="2"/>
          <w:b/>
          <w:bCs/>
          <w:color w:val="000000"/>
        </w:rPr>
        <w:t xml:space="preserve"> с </w:t>
      </w:r>
      <w:proofErr w:type="spellStart"/>
      <w:r w:rsidRPr="00391F5B">
        <w:rPr>
          <w:rStyle w:val="2"/>
          <w:b/>
          <w:bCs/>
          <w:color w:val="000000"/>
        </w:rPr>
        <w:t>текстом</w:t>
      </w:r>
      <w:proofErr w:type="spellEnd"/>
    </w:p>
    <w:p w:rsidR="00391F5B" w:rsidRPr="00391F5B" w:rsidRDefault="00391F5B" w:rsidP="00391F5B">
      <w:pPr>
        <w:rPr>
          <w:lang w:eastAsia="ar-SA"/>
        </w:rPr>
      </w:pPr>
    </w:p>
    <w:p w:rsidR="00391F5B" w:rsidRPr="002E410F" w:rsidRDefault="00391F5B" w:rsidP="00391F5B">
      <w:pPr>
        <w:pStyle w:val="20"/>
        <w:numPr>
          <w:ilvl w:val="0"/>
          <w:numId w:val="2"/>
        </w:numPr>
        <w:tabs>
          <w:tab w:val="clear" w:pos="567"/>
          <w:tab w:val="left" w:pos="0"/>
          <w:tab w:val="left" w:pos="334"/>
        </w:tabs>
        <w:spacing w:line="200" w:lineRule="atLeast"/>
        <w:ind w:left="12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>Выберите наиболее подходящее по смыслу название текста</w:t>
      </w:r>
    </w:p>
    <w:p w:rsidR="00391F5B" w:rsidRPr="00391F5B" w:rsidRDefault="00391F5B" w:rsidP="00391F5B">
      <w:pPr>
        <w:pStyle w:val="20"/>
        <w:spacing w:line="200" w:lineRule="atLeast"/>
        <w:ind w:left="12" w:firstLine="0"/>
        <w:jc w:val="left"/>
        <w:rPr>
          <w:rStyle w:val="2"/>
          <w:color w:val="000000"/>
        </w:rPr>
      </w:pPr>
      <w:r w:rsidRPr="002E410F">
        <w:rPr>
          <w:rStyle w:val="2"/>
          <w:color w:val="000000"/>
          <w:lang w:val="ru-RU"/>
        </w:rPr>
        <w:tab/>
      </w:r>
      <w:proofErr w:type="gramStart"/>
      <w:r w:rsidRPr="00391F5B">
        <w:rPr>
          <w:rStyle w:val="2"/>
          <w:color w:val="000000"/>
        </w:rPr>
        <w:t>a</w:t>
      </w:r>
      <w:proofErr w:type="gramEnd"/>
      <w:r w:rsidRPr="00391F5B">
        <w:rPr>
          <w:rStyle w:val="2"/>
          <w:color w:val="000000"/>
        </w:rPr>
        <w:t xml:space="preserve">) Carl Benz und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Milchwagen</w:t>
      </w:r>
      <w:proofErr w:type="spellEnd"/>
      <w:r w:rsidRPr="00391F5B">
        <w:rPr>
          <w:rStyle w:val="2"/>
          <w:color w:val="000000"/>
        </w:rPr>
        <w:t xml:space="preserve">; </w:t>
      </w:r>
      <w:r w:rsidRPr="00391F5B">
        <w:rPr>
          <w:rStyle w:val="2"/>
          <w:color w:val="000000"/>
        </w:rPr>
        <w:tab/>
      </w:r>
      <w:r w:rsidRPr="00391F5B">
        <w:rPr>
          <w:rStyle w:val="2"/>
          <w:color w:val="000000"/>
          <w:lang w:val="de-DE"/>
        </w:rPr>
        <w:tab/>
      </w:r>
      <w:r w:rsidRPr="00391F5B">
        <w:rPr>
          <w:rStyle w:val="2"/>
          <w:color w:val="000000"/>
        </w:rPr>
        <w:t xml:space="preserve">b)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Milchwagen</w:t>
      </w:r>
      <w:proofErr w:type="spellEnd"/>
      <w:r w:rsidRPr="00391F5B">
        <w:rPr>
          <w:rStyle w:val="2"/>
          <w:color w:val="000000"/>
        </w:rPr>
        <w:t xml:space="preserve"> und die </w:t>
      </w:r>
      <w:proofErr w:type="spellStart"/>
      <w:r w:rsidRPr="00391F5B">
        <w:rPr>
          <w:rStyle w:val="2"/>
          <w:color w:val="000000"/>
        </w:rPr>
        <w:t>Verkehrspolizei</w:t>
      </w:r>
      <w:proofErr w:type="spellEnd"/>
      <w:r w:rsidRPr="00391F5B">
        <w:rPr>
          <w:rStyle w:val="2"/>
          <w:color w:val="000000"/>
        </w:rPr>
        <w:t>;</w:t>
      </w:r>
    </w:p>
    <w:p w:rsidR="00391F5B" w:rsidRPr="00391F5B" w:rsidRDefault="00391F5B" w:rsidP="00391F5B">
      <w:pPr>
        <w:pStyle w:val="20"/>
        <w:spacing w:line="200" w:lineRule="atLeast"/>
        <w:ind w:left="12" w:firstLine="0"/>
        <w:jc w:val="left"/>
        <w:rPr>
          <w:rStyle w:val="2"/>
          <w:color w:val="000000"/>
        </w:rPr>
      </w:pPr>
      <w:r w:rsidRPr="00391F5B">
        <w:rPr>
          <w:rStyle w:val="2"/>
          <w:color w:val="000000"/>
        </w:rPr>
        <w:tab/>
        <w:t xml:space="preserve">c) Das Auto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einen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Pferd</w:t>
      </w:r>
      <w:proofErr w:type="spellEnd"/>
      <w:r w:rsidRPr="00391F5B">
        <w:rPr>
          <w:rStyle w:val="2"/>
          <w:color w:val="000000"/>
        </w:rPr>
        <w:t xml:space="preserve">; </w:t>
      </w:r>
      <w:r w:rsidRPr="00391F5B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ab/>
      </w:r>
      <w:r w:rsidRPr="00391F5B">
        <w:rPr>
          <w:rStyle w:val="2"/>
          <w:color w:val="000000"/>
        </w:rPr>
        <w:tab/>
        <w:t xml:space="preserve">d) Carl Benz und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Pferd</w:t>
      </w:r>
      <w:proofErr w:type="spellEnd"/>
    </w:p>
    <w:p w:rsidR="00391F5B" w:rsidRPr="002E410F" w:rsidRDefault="00391F5B" w:rsidP="00391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F5B" w:rsidRPr="00391F5B" w:rsidRDefault="00391F5B" w:rsidP="00391F5B">
      <w:pPr>
        <w:pStyle w:val="20"/>
        <w:spacing w:line="240" w:lineRule="auto"/>
        <w:ind w:firstLine="567"/>
        <w:rPr>
          <w:rStyle w:val="2"/>
          <w:color w:val="000000"/>
        </w:rPr>
      </w:pPr>
      <w:proofErr w:type="gramStart"/>
      <w:r w:rsidRPr="00391F5B">
        <w:rPr>
          <w:rStyle w:val="2"/>
          <w:color w:val="000000"/>
        </w:rPr>
        <w:t xml:space="preserve">Carl Benz </w:t>
      </w:r>
      <w:proofErr w:type="spellStart"/>
      <w:r w:rsidRPr="00391F5B">
        <w:rPr>
          <w:rStyle w:val="2"/>
          <w:color w:val="000000"/>
        </w:rPr>
        <w:t>durfte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seinem</w:t>
      </w:r>
      <w:proofErr w:type="spellEnd"/>
      <w:r w:rsidRPr="00391F5B">
        <w:rPr>
          <w:rStyle w:val="2"/>
          <w:color w:val="000000"/>
        </w:rPr>
        <w:t xml:space="preserve"> Auto in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Stadt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nur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einer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Geschwindigkeit</w:t>
      </w:r>
      <w:proofErr w:type="spellEnd"/>
      <w:r w:rsidRPr="00391F5B">
        <w:rPr>
          <w:rStyle w:val="2"/>
          <w:color w:val="000000"/>
        </w:rPr>
        <w:t xml:space="preserve"> von 6 </w:t>
      </w:r>
      <w:proofErr w:type="spellStart"/>
      <w:r w:rsidRPr="00391F5B">
        <w:rPr>
          <w:rStyle w:val="2"/>
          <w:color w:val="000000"/>
        </w:rPr>
        <w:t>Stundenkilomete</w:t>
      </w:r>
      <w:r w:rsidRPr="00391F5B">
        <w:rPr>
          <w:rStyle w:val="2"/>
          <w:color w:val="000000"/>
          <w:lang w:val="de-DE"/>
        </w:rPr>
        <w:t>rn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fahren</w:t>
      </w:r>
      <w:proofErr w:type="spellEnd"/>
      <w:r w:rsidRPr="00391F5B">
        <w:rPr>
          <w:rStyle w:val="2"/>
          <w:color w:val="000000"/>
        </w:rPr>
        <w:t>.</w:t>
      </w:r>
      <w:proofErr w:type="gramEnd"/>
      <w:r w:rsidRPr="00391F5B">
        <w:rPr>
          <w:rStyle w:val="2"/>
          <w:color w:val="000000"/>
        </w:rPr>
        <w:t xml:space="preserve"> So </w:t>
      </w:r>
      <w:proofErr w:type="spellStart"/>
      <w:r w:rsidRPr="00391F5B">
        <w:rPr>
          <w:rStyle w:val="2"/>
          <w:color w:val="000000"/>
        </w:rPr>
        <w:t>wollte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es</w:t>
      </w:r>
      <w:proofErr w:type="spellEnd"/>
      <w:r w:rsidRPr="00391F5B">
        <w:rPr>
          <w:rStyle w:val="2"/>
          <w:color w:val="000000"/>
        </w:rPr>
        <w:t xml:space="preserve"> die </w:t>
      </w:r>
      <w:proofErr w:type="spellStart"/>
      <w:r w:rsidRPr="00391F5B">
        <w:rPr>
          <w:rStyle w:val="2"/>
          <w:color w:val="000000"/>
        </w:rPr>
        <w:t>Verkehrspolizei</w:t>
      </w:r>
      <w:proofErr w:type="spellEnd"/>
      <w:r w:rsidRPr="00391F5B">
        <w:rPr>
          <w:rStyle w:val="2"/>
          <w:color w:val="000000"/>
        </w:rPr>
        <w:t xml:space="preserve">. </w:t>
      </w:r>
      <w:proofErr w:type="gramStart"/>
      <w:r w:rsidRPr="00391F5B">
        <w:rPr>
          <w:rStyle w:val="2"/>
          <w:color w:val="000000"/>
        </w:rPr>
        <w:t xml:space="preserve">Benz war </w:t>
      </w:r>
      <w:proofErr w:type="spellStart"/>
      <w:r w:rsidRPr="00391F5B">
        <w:rPr>
          <w:rStyle w:val="2"/>
          <w:color w:val="000000"/>
        </w:rPr>
        <w:t>damit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nicht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zufrieden</w:t>
      </w:r>
      <w:proofErr w:type="spellEnd"/>
      <w:r w:rsidRPr="00391F5B">
        <w:rPr>
          <w:rStyle w:val="2"/>
          <w:color w:val="000000"/>
        </w:rPr>
        <w:t>.</w:t>
      </w:r>
      <w:proofErr w:type="gramEnd"/>
      <w:r w:rsidRPr="00391F5B">
        <w:rPr>
          <w:rStyle w:val="2"/>
          <w:color w:val="000000"/>
        </w:rPr>
        <w:t xml:space="preserve"> </w:t>
      </w:r>
    </w:p>
    <w:p w:rsidR="00391F5B" w:rsidRPr="00391F5B" w:rsidRDefault="00391F5B" w:rsidP="00391F5B">
      <w:pPr>
        <w:pStyle w:val="20"/>
        <w:spacing w:line="240" w:lineRule="auto"/>
        <w:ind w:firstLine="567"/>
        <w:rPr>
          <w:rStyle w:val="2"/>
          <w:color w:val="000000"/>
        </w:rPr>
      </w:pPr>
      <w:proofErr w:type="spellStart"/>
      <w:proofErr w:type="gramStart"/>
      <w:r w:rsidRPr="00391F5B">
        <w:rPr>
          <w:rStyle w:val="2"/>
          <w:color w:val="000000"/>
        </w:rPr>
        <w:t>Eines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Tages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kam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ihm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eine</w:t>
      </w:r>
      <w:proofErr w:type="spellEnd"/>
      <w:r w:rsidRPr="00391F5B">
        <w:rPr>
          <w:rStyle w:val="2"/>
          <w:color w:val="000000"/>
        </w:rPr>
        <w:t xml:space="preserve"> </w:t>
      </w:r>
      <w:r w:rsidRPr="00391F5B">
        <w:rPr>
          <w:rStyle w:val="2"/>
          <w:color w:val="000000"/>
          <w:lang w:val="de-DE"/>
        </w:rPr>
        <w:t>glückliche</w:t>
      </w:r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Idee</w:t>
      </w:r>
      <w:proofErr w:type="spellEnd"/>
      <w:r w:rsidRPr="00391F5B">
        <w:rPr>
          <w:rStyle w:val="2"/>
          <w:color w:val="000000"/>
        </w:rPr>
        <w:t>.</w:t>
      </w:r>
      <w:proofErr w:type="gram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Er</w:t>
      </w:r>
      <w:proofErr w:type="spellEnd"/>
      <w:r w:rsidRPr="00391F5B">
        <w:rPr>
          <w:rStyle w:val="2"/>
          <w:color w:val="000000"/>
        </w:rPr>
        <w:t xml:space="preserve"> bat die </w:t>
      </w:r>
      <w:proofErr w:type="spellStart"/>
      <w:r w:rsidRPr="00391F5B">
        <w:rPr>
          <w:rStyle w:val="2"/>
          <w:color w:val="000000"/>
        </w:rPr>
        <w:t>Herren</w:t>
      </w:r>
      <w:proofErr w:type="spellEnd"/>
      <w:r w:rsidRPr="00391F5B">
        <w:rPr>
          <w:rStyle w:val="2"/>
          <w:color w:val="000000"/>
        </w:rPr>
        <w:t xml:space="preserve"> von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Verkehrspolizei</w:t>
      </w:r>
      <w:proofErr w:type="spellEnd"/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ihm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eine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Spazierfahrt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zu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machen</w:t>
      </w:r>
      <w:proofErr w:type="spellEnd"/>
      <w:r w:rsidRPr="00391F5B">
        <w:rPr>
          <w:rStyle w:val="2"/>
          <w:color w:val="000000"/>
        </w:rPr>
        <w:t xml:space="preserve">. </w:t>
      </w:r>
      <w:proofErr w:type="spellStart"/>
      <w:r w:rsidRPr="00391F5B">
        <w:rPr>
          <w:rStyle w:val="2"/>
          <w:color w:val="000000"/>
        </w:rPr>
        <w:t>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wollte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ihnen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zeigen</w:t>
      </w:r>
      <w:proofErr w:type="spellEnd"/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dass</w:t>
      </w:r>
      <w:proofErr w:type="spellEnd"/>
      <w:r w:rsidRPr="00391F5B">
        <w:rPr>
          <w:rStyle w:val="2"/>
          <w:color w:val="000000"/>
        </w:rPr>
        <w:t xml:space="preserve"> man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seinem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Wagen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ohne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Gefahr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auch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schneller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fahren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konnte</w:t>
      </w:r>
      <w:proofErr w:type="spellEnd"/>
      <w:r w:rsidRPr="00391F5B">
        <w:rPr>
          <w:rStyle w:val="2"/>
          <w:color w:val="000000"/>
        </w:rPr>
        <w:t>.</w:t>
      </w:r>
    </w:p>
    <w:p w:rsidR="00391F5B" w:rsidRPr="00391F5B" w:rsidRDefault="00391F5B" w:rsidP="00391F5B">
      <w:pPr>
        <w:pStyle w:val="20"/>
        <w:spacing w:line="240" w:lineRule="auto"/>
        <w:ind w:firstLine="567"/>
        <w:rPr>
          <w:rStyle w:val="2"/>
          <w:color w:val="000000"/>
        </w:rPr>
      </w:pPr>
      <w:r w:rsidRPr="00391F5B">
        <w:rPr>
          <w:rStyle w:val="2"/>
          <w:color w:val="000000"/>
        </w:rPr>
        <w:t xml:space="preserve">Die </w:t>
      </w:r>
      <w:proofErr w:type="spellStart"/>
      <w:r w:rsidRPr="00391F5B">
        <w:rPr>
          <w:rStyle w:val="2"/>
          <w:color w:val="000000"/>
        </w:rPr>
        <w:t>Herren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stiegen</w:t>
      </w:r>
      <w:proofErr w:type="spellEnd"/>
      <w:r w:rsidRPr="00391F5B">
        <w:rPr>
          <w:rStyle w:val="2"/>
          <w:color w:val="000000"/>
        </w:rPr>
        <w:t xml:space="preserve"> in den </w:t>
      </w:r>
      <w:proofErr w:type="spellStart"/>
      <w:r w:rsidRPr="00391F5B">
        <w:rPr>
          <w:rStyle w:val="2"/>
          <w:color w:val="000000"/>
        </w:rPr>
        <w:t>Wagen</w:t>
      </w:r>
      <w:proofErr w:type="spellEnd"/>
      <w:r w:rsidRPr="00391F5B">
        <w:rPr>
          <w:rStyle w:val="2"/>
          <w:color w:val="000000"/>
        </w:rPr>
        <w:t xml:space="preserve"> und </w:t>
      </w:r>
      <w:proofErr w:type="spellStart"/>
      <w:r w:rsidRPr="00391F5B">
        <w:rPr>
          <w:rStyle w:val="2"/>
          <w:color w:val="000000"/>
        </w:rPr>
        <w:t>freuten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sich</w:t>
      </w:r>
      <w:proofErr w:type="spellEnd"/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dass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er</w:t>
      </w:r>
      <w:proofErr w:type="spellEnd"/>
      <w:r w:rsidRPr="00391F5B">
        <w:rPr>
          <w:rStyle w:val="2"/>
          <w:color w:val="000000"/>
        </w:rPr>
        <w:t xml:space="preserve"> so </w:t>
      </w:r>
      <w:proofErr w:type="spellStart"/>
      <w:r w:rsidRPr="00391F5B">
        <w:rPr>
          <w:rStyle w:val="2"/>
          <w:color w:val="000000"/>
        </w:rPr>
        <w:t>ruhig</w:t>
      </w:r>
      <w:proofErr w:type="spellEnd"/>
      <w:r w:rsidRPr="00391F5B">
        <w:rPr>
          <w:rStyle w:val="2"/>
          <w:color w:val="000000"/>
        </w:rPr>
        <w:t xml:space="preserve"> und </w:t>
      </w:r>
      <w:proofErr w:type="spellStart"/>
      <w:r w:rsidRPr="00391F5B">
        <w:rPr>
          <w:rStyle w:val="2"/>
          <w:color w:val="000000"/>
        </w:rPr>
        <w:t>langsam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fuhr</w:t>
      </w:r>
      <w:proofErr w:type="spellEnd"/>
      <w:r w:rsidRPr="00391F5B">
        <w:rPr>
          <w:rStyle w:val="2"/>
          <w:color w:val="000000"/>
        </w:rPr>
        <w:t xml:space="preserve">. </w:t>
      </w:r>
      <w:proofErr w:type="spellStart"/>
      <w:r w:rsidRPr="00391F5B">
        <w:rPr>
          <w:rStyle w:val="2"/>
          <w:color w:val="000000"/>
        </w:rPr>
        <w:t>Als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ein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Milchwagen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einem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Pferd</w:t>
      </w:r>
      <w:proofErr w:type="spellEnd"/>
      <w:r w:rsidRPr="00391F5B">
        <w:rPr>
          <w:rStyle w:val="2"/>
          <w:color w:val="000000"/>
        </w:rPr>
        <w:t xml:space="preserve"> das Auto </w:t>
      </w:r>
      <w:r w:rsidRPr="00391F5B">
        <w:rPr>
          <w:rStyle w:val="2"/>
          <w:color w:val="000000"/>
          <w:lang w:val="de-DE"/>
        </w:rPr>
        <w:t>ü</w:t>
      </w:r>
      <w:proofErr w:type="spellStart"/>
      <w:r w:rsidRPr="00391F5B">
        <w:rPr>
          <w:rStyle w:val="2"/>
          <w:color w:val="000000"/>
        </w:rPr>
        <w:t>berholen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wollte</w:t>
      </w:r>
      <w:proofErr w:type="spellEnd"/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rief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einer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Herren</w:t>
      </w:r>
      <w:proofErr w:type="spellEnd"/>
      <w:r w:rsidRPr="00391F5B">
        <w:rPr>
          <w:rStyle w:val="2"/>
          <w:color w:val="000000"/>
        </w:rPr>
        <w:t xml:space="preserve">: „Herr Benz, </w:t>
      </w:r>
      <w:r w:rsidRPr="00391F5B">
        <w:rPr>
          <w:rStyle w:val="2"/>
          <w:color w:val="000000"/>
          <w:lang w:val="de-DE"/>
        </w:rPr>
        <w:t>können</w:t>
      </w:r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Sie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denn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nicht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schneller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fahren</w:t>
      </w:r>
      <w:proofErr w:type="spellEnd"/>
      <w:proofErr w:type="gramStart"/>
      <w:r w:rsidRPr="00391F5B">
        <w:rPr>
          <w:rStyle w:val="2"/>
          <w:color w:val="000000"/>
        </w:rPr>
        <w:t>?“</w:t>
      </w:r>
      <w:proofErr w:type="gramEnd"/>
      <w:r w:rsidRPr="00391F5B">
        <w:rPr>
          <w:rStyle w:val="2"/>
          <w:color w:val="000000"/>
        </w:rPr>
        <w:t>„</w:t>
      </w:r>
      <w:proofErr w:type="gramStart"/>
      <w:r w:rsidRPr="00391F5B">
        <w:rPr>
          <w:rStyle w:val="2"/>
          <w:color w:val="000000"/>
        </w:rPr>
        <w:t xml:space="preserve">Das </w:t>
      </w:r>
      <w:proofErr w:type="spellStart"/>
      <w:r w:rsidRPr="00391F5B">
        <w:rPr>
          <w:rStyle w:val="2"/>
          <w:color w:val="000000"/>
        </w:rPr>
        <w:t>kann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ich</w:t>
      </w:r>
      <w:proofErr w:type="spellEnd"/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aber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ich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darf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es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nicht</w:t>
      </w:r>
      <w:proofErr w:type="spellEnd"/>
      <w:r w:rsidRPr="00391F5B">
        <w:rPr>
          <w:rStyle w:val="2"/>
          <w:color w:val="000000"/>
        </w:rPr>
        <w:t xml:space="preserve">“, </w:t>
      </w:r>
      <w:proofErr w:type="spellStart"/>
      <w:r w:rsidRPr="00391F5B">
        <w:rPr>
          <w:rStyle w:val="2"/>
          <w:color w:val="000000"/>
        </w:rPr>
        <w:t>antwortete</w:t>
      </w:r>
      <w:proofErr w:type="spellEnd"/>
      <w:r w:rsidRPr="00391F5B">
        <w:rPr>
          <w:rStyle w:val="2"/>
          <w:color w:val="000000"/>
        </w:rPr>
        <w:t xml:space="preserve"> Benz.</w:t>
      </w:r>
      <w:proofErr w:type="gramEnd"/>
      <w:r w:rsidRPr="00391F5B">
        <w:rPr>
          <w:rStyle w:val="2"/>
          <w:color w:val="000000"/>
        </w:rPr>
        <w:t xml:space="preserve"> „Die </w:t>
      </w:r>
      <w:proofErr w:type="spellStart"/>
      <w:r w:rsidRPr="00391F5B">
        <w:rPr>
          <w:rStyle w:val="2"/>
          <w:color w:val="000000"/>
        </w:rPr>
        <w:t>Verkehrspolizei</w:t>
      </w:r>
      <w:proofErr w:type="spellEnd"/>
      <w:r w:rsidRPr="00391F5B">
        <w:rPr>
          <w:rStyle w:val="2"/>
          <w:color w:val="000000"/>
        </w:rPr>
        <w:t xml:space="preserve"> hat </w:t>
      </w:r>
      <w:proofErr w:type="spellStart"/>
      <w:r w:rsidRPr="00391F5B">
        <w:rPr>
          <w:rStyle w:val="2"/>
          <w:color w:val="000000"/>
        </w:rPr>
        <w:t>es</w:t>
      </w:r>
      <w:proofErr w:type="spellEnd"/>
      <w:r w:rsidRPr="00391F5B">
        <w:rPr>
          <w:rStyle w:val="2"/>
          <w:color w:val="000000"/>
        </w:rPr>
        <w:t xml:space="preserve"> verboten</w:t>
      </w:r>
      <w:proofErr w:type="gramStart"/>
      <w:r w:rsidRPr="00391F5B">
        <w:rPr>
          <w:rStyle w:val="2"/>
          <w:color w:val="000000"/>
        </w:rPr>
        <w:t>.“</w:t>
      </w:r>
      <w:proofErr w:type="gramEnd"/>
      <w:r w:rsidRPr="00391F5B">
        <w:rPr>
          <w:rStyle w:val="2"/>
          <w:color w:val="000000"/>
        </w:rPr>
        <w:t xml:space="preserve"> „</w:t>
      </w:r>
      <w:proofErr w:type="spellStart"/>
      <w:r w:rsidRPr="00391F5B">
        <w:rPr>
          <w:rStyle w:val="2"/>
          <w:color w:val="000000"/>
        </w:rPr>
        <w:t>Fahren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Sie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schneller</w:t>
      </w:r>
      <w:proofErr w:type="spellEnd"/>
      <w:proofErr w:type="gramStart"/>
      <w:r w:rsidRPr="00391F5B">
        <w:rPr>
          <w:rStyle w:val="2"/>
          <w:color w:val="000000"/>
        </w:rPr>
        <w:t>!“</w:t>
      </w:r>
      <w:proofErr w:type="gram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rief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einer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Herren</w:t>
      </w:r>
      <w:proofErr w:type="spellEnd"/>
      <w:r w:rsidRPr="00391F5B">
        <w:rPr>
          <w:rStyle w:val="2"/>
          <w:color w:val="000000"/>
        </w:rPr>
        <w:t xml:space="preserve">. </w:t>
      </w:r>
      <w:proofErr w:type="spellStart"/>
      <w:r w:rsidRPr="00391F5B">
        <w:rPr>
          <w:rStyle w:val="2"/>
          <w:color w:val="000000"/>
        </w:rPr>
        <w:t>Nachdem</w:t>
      </w:r>
      <w:proofErr w:type="spellEnd"/>
      <w:r w:rsidRPr="00391F5B">
        <w:rPr>
          <w:rStyle w:val="2"/>
          <w:color w:val="000000"/>
        </w:rPr>
        <w:t xml:space="preserve"> Benz </w:t>
      </w:r>
      <w:r w:rsidRPr="00391F5B">
        <w:rPr>
          <w:rStyle w:val="2"/>
          <w:color w:val="000000"/>
          <w:lang w:val="de-DE"/>
        </w:rPr>
        <w:t>mühelos</w:t>
      </w:r>
      <w:r w:rsidRPr="00391F5B">
        <w:rPr>
          <w:rStyle w:val="2"/>
          <w:color w:val="000000"/>
        </w:rPr>
        <w:t xml:space="preserve"> den </w:t>
      </w:r>
      <w:proofErr w:type="spellStart"/>
      <w:r w:rsidRPr="00391F5B">
        <w:rPr>
          <w:rStyle w:val="2"/>
          <w:color w:val="000000"/>
        </w:rPr>
        <w:t>Milchwagen</w:t>
      </w:r>
      <w:proofErr w:type="spellEnd"/>
      <w:r w:rsidRPr="00391F5B">
        <w:rPr>
          <w:rStyle w:val="2"/>
          <w:color w:val="000000"/>
        </w:rPr>
        <w:t xml:space="preserve"> </w:t>
      </w:r>
      <w:r w:rsidRPr="00391F5B">
        <w:rPr>
          <w:rStyle w:val="2"/>
          <w:color w:val="000000"/>
          <w:lang w:val="de-DE"/>
        </w:rPr>
        <w:t>ü</w:t>
      </w:r>
      <w:proofErr w:type="spellStart"/>
      <w:r w:rsidRPr="00391F5B">
        <w:rPr>
          <w:rStyle w:val="2"/>
          <w:color w:val="000000"/>
        </w:rPr>
        <w:t>berholt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hatte</w:t>
      </w:r>
      <w:proofErr w:type="spellEnd"/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erhielt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endlich</w:t>
      </w:r>
      <w:proofErr w:type="spellEnd"/>
      <w:r w:rsidRPr="00391F5B">
        <w:rPr>
          <w:rStyle w:val="2"/>
          <w:color w:val="000000"/>
        </w:rPr>
        <w:t xml:space="preserve"> die </w:t>
      </w:r>
      <w:proofErr w:type="spellStart"/>
      <w:r w:rsidRPr="00391F5B">
        <w:rPr>
          <w:rStyle w:val="2"/>
          <w:color w:val="000000"/>
        </w:rPr>
        <w:t>Erlaubnis</w:t>
      </w:r>
      <w:proofErr w:type="spellEnd"/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schneller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proofErr w:type="gramStart"/>
      <w:r w:rsidRPr="00391F5B">
        <w:rPr>
          <w:rStyle w:val="2"/>
          <w:color w:val="000000"/>
        </w:rPr>
        <w:t>als</w:t>
      </w:r>
      <w:proofErr w:type="spellEnd"/>
      <w:proofErr w:type="gram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Pferdewagen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zu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fahren</w:t>
      </w:r>
      <w:proofErr w:type="spellEnd"/>
      <w:r w:rsidRPr="00391F5B">
        <w:rPr>
          <w:rStyle w:val="2"/>
          <w:color w:val="000000"/>
        </w:rPr>
        <w:t>.</w:t>
      </w:r>
    </w:p>
    <w:p w:rsidR="00391F5B" w:rsidRPr="002E410F" w:rsidRDefault="00391F5B" w:rsidP="00391F5B">
      <w:pPr>
        <w:spacing w:line="200" w:lineRule="atLeast"/>
        <w:ind w:left="12"/>
        <w:rPr>
          <w:rFonts w:ascii="Times New Roman" w:hAnsi="Times New Roman" w:cs="Times New Roman"/>
          <w:sz w:val="24"/>
          <w:szCs w:val="24"/>
          <w:lang w:val="en-US"/>
        </w:rPr>
      </w:pPr>
    </w:p>
    <w:p w:rsidR="00391F5B" w:rsidRPr="002E410F" w:rsidRDefault="00391F5B" w:rsidP="00391F5B">
      <w:pPr>
        <w:pStyle w:val="20"/>
        <w:numPr>
          <w:ilvl w:val="0"/>
          <w:numId w:val="2"/>
        </w:numPr>
        <w:tabs>
          <w:tab w:val="clear" w:pos="567"/>
          <w:tab w:val="left" w:pos="0"/>
          <w:tab w:val="left" w:pos="358"/>
        </w:tabs>
        <w:spacing w:line="200" w:lineRule="atLeast"/>
        <w:ind w:left="12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>Какие предложения соответствуют содержанию текста?</w:t>
      </w:r>
    </w:p>
    <w:p w:rsidR="00391F5B" w:rsidRPr="00391F5B" w:rsidRDefault="00391F5B" w:rsidP="00391F5B">
      <w:pPr>
        <w:pStyle w:val="20"/>
        <w:tabs>
          <w:tab w:val="clear" w:pos="567"/>
          <w:tab w:val="left" w:pos="0"/>
          <w:tab w:val="left" w:pos="685"/>
        </w:tabs>
        <w:spacing w:line="200" w:lineRule="atLeast"/>
        <w:ind w:left="12" w:firstLine="0"/>
        <w:rPr>
          <w:rStyle w:val="2"/>
          <w:color w:val="000000"/>
        </w:rPr>
      </w:pPr>
      <w:r w:rsidRPr="002E410F">
        <w:rPr>
          <w:rStyle w:val="2"/>
          <w:color w:val="000000"/>
          <w:lang w:val="ru-RU"/>
        </w:rPr>
        <w:tab/>
      </w:r>
      <w:proofErr w:type="gramStart"/>
      <w:r w:rsidRPr="00391F5B">
        <w:rPr>
          <w:rStyle w:val="2"/>
          <w:color w:val="000000"/>
        </w:rPr>
        <w:t xml:space="preserve">1. Carl Benz </w:t>
      </w:r>
      <w:proofErr w:type="spellStart"/>
      <w:r w:rsidRPr="00391F5B">
        <w:rPr>
          <w:rStyle w:val="2"/>
          <w:color w:val="000000"/>
        </w:rPr>
        <w:t>durfte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seinem</w:t>
      </w:r>
      <w:proofErr w:type="spellEnd"/>
      <w:r w:rsidRPr="00391F5B">
        <w:rPr>
          <w:rStyle w:val="2"/>
          <w:color w:val="000000"/>
        </w:rPr>
        <w:t xml:space="preserve"> Auto in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Stadt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nur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mit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einer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Geschwindigkeit</w:t>
      </w:r>
      <w:proofErr w:type="spellEnd"/>
      <w:r>
        <w:rPr>
          <w:rStyle w:val="2"/>
          <w:color w:val="000000"/>
        </w:rPr>
        <w:t xml:space="preserve"> von 16.</w:t>
      </w:r>
      <w:proofErr w:type="gramEnd"/>
      <w:r>
        <w:rPr>
          <w:rStyle w:val="2"/>
          <w:color w:val="000000"/>
        </w:rPr>
        <w:t xml:space="preserve"> </w:t>
      </w:r>
      <w:proofErr w:type="spellStart"/>
      <w:proofErr w:type="gramStart"/>
      <w:r w:rsidRPr="00391F5B">
        <w:rPr>
          <w:rStyle w:val="2"/>
          <w:color w:val="000000"/>
        </w:rPr>
        <w:t>Stundenkilometem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fahren</w:t>
      </w:r>
      <w:proofErr w:type="spellEnd"/>
      <w:r w:rsidRPr="00391F5B">
        <w:rPr>
          <w:rStyle w:val="2"/>
          <w:color w:val="000000"/>
        </w:rPr>
        <w:t>.</w:t>
      </w:r>
      <w:proofErr w:type="gramEnd"/>
    </w:p>
    <w:p w:rsidR="00391F5B" w:rsidRPr="00391F5B" w:rsidRDefault="00391F5B" w:rsidP="00391F5B">
      <w:pPr>
        <w:pStyle w:val="20"/>
        <w:tabs>
          <w:tab w:val="clear" w:pos="567"/>
          <w:tab w:val="left" w:pos="0"/>
          <w:tab w:val="left" w:pos="685"/>
        </w:tabs>
        <w:spacing w:line="200" w:lineRule="atLeast"/>
        <w:ind w:left="12" w:firstLine="0"/>
        <w:rPr>
          <w:rStyle w:val="2"/>
          <w:color w:val="000000"/>
        </w:rPr>
      </w:pPr>
      <w:r w:rsidRPr="00391F5B">
        <w:rPr>
          <w:rStyle w:val="2"/>
          <w:color w:val="000000"/>
        </w:rPr>
        <w:tab/>
        <w:t xml:space="preserve">2. Das Auto von Carl Benz </w:t>
      </w:r>
      <w:proofErr w:type="spellStart"/>
      <w:r w:rsidRPr="00391F5B">
        <w:rPr>
          <w:rStyle w:val="2"/>
          <w:color w:val="000000"/>
        </w:rPr>
        <w:t>konnte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Geschwindigkeit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uber</w:t>
      </w:r>
      <w:proofErr w:type="spellEnd"/>
      <w:r w:rsidRPr="00391F5B">
        <w:rPr>
          <w:rStyle w:val="2"/>
          <w:color w:val="000000"/>
        </w:rPr>
        <w:t xml:space="preserve"> 6 </w:t>
      </w:r>
      <w:proofErr w:type="spellStart"/>
      <w:r w:rsidRPr="00391F5B">
        <w:rPr>
          <w:rStyle w:val="2"/>
          <w:color w:val="000000"/>
        </w:rPr>
        <w:t>Stundenkilometem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fahren</w:t>
      </w:r>
      <w:proofErr w:type="spellEnd"/>
      <w:r w:rsidRPr="00391F5B">
        <w:rPr>
          <w:rStyle w:val="2"/>
          <w:color w:val="000000"/>
        </w:rPr>
        <w:t>.</w:t>
      </w:r>
    </w:p>
    <w:p w:rsidR="00391F5B" w:rsidRPr="00391F5B" w:rsidRDefault="00391F5B" w:rsidP="00391F5B">
      <w:pPr>
        <w:pStyle w:val="20"/>
        <w:tabs>
          <w:tab w:val="clear" w:pos="567"/>
          <w:tab w:val="left" w:pos="0"/>
          <w:tab w:val="left" w:pos="685"/>
        </w:tabs>
        <w:spacing w:line="200" w:lineRule="atLeast"/>
        <w:ind w:left="12" w:firstLine="0"/>
        <w:rPr>
          <w:rStyle w:val="2"/>
          <w:color w:val="000000"/>
        </w:rPr>
      </w:pPr>
      <w:r w:rsidRPr="00391F5B">
        <w:rPr>
          <w:rStyle w:val="2"/>
          <w:color w:val="000000"/>
        </w:rPr>
        <w:tab/>
        <w:t xml:space="preserve">3. Die </w:t>
      </w:r>
      <w:proofErr w:type="spellStart"/>
      <w:r w:rsidRPr="00391F5B">
        <w:rPr>
          <w:rStyle w:val="2"/>
          <w:color w:val="000000"/>
        </w:rPr>
        <w:t>Verkehrspolizei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wollte</w:t>
      </w:r>
      <w:proofErr w:type="spellEnd"/>
      <w:r w:rsidRPr="00391F5B">
        <w:rPr>
          <w:rStyle w:val="2"/>
          <w:color w:val="000000"/>
        </w:rPr>
        <w:t xml:space="preserve">, </w:t>
      </w:r>
      <w:proofErr w:type="spellStart"/>
      <w:r w:rsidRPr="00391F5B">
        <w:rPr>
          <w:rStyle w:val="2"/>
          <w:color w:val="000000"/>
        </w:rPr>
        <w:t>dass</w:t>
      </w:r>
      <w:proofErr w:type="spellEnd"/>
      <w:r w:rsidRPr="00391F5B">
        <w:rPr>
          <w:rStyle w:val="2"/>
          <w:color w:val="000000"/>
        </w:rPr>
        <w:t xml:space="preserve"> Carl Benz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seinem</w:t>
      </w:r>
      <w:proofErr w:type="spellEnd"/>
      <w:r w:rsidRPr="00391F5B">
        <w:rPr>
          <w:rStyle w:val="2"/>
          <w:color w:val="000000"/>
        </w:rPr>
        <w:t xml:space="preserve"> Auto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mit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der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Geschwindigkeit</w:t>
      </w:r>
      <w:proofErr w:type="spellEnd"/>
      <w:r>
        <w:rPr>
          <w:rStyle w:val="2"/>
          <w:color w:val="000000"/>
        </w:rPr>
        <w:t xml:space="preserve"> von 6 </w:t>
      </w:r>
      <w:proofErr w:type="spellStart"/>
      <w:r w:rsidRPr="00391F5B">
        <w:rPr>
          <w:rStyle w:val="2"/>
          <w:color w:val="000000"/>
        </w:rPr>
        <w:t>Stundenkilometem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fahren</w:t>
      </w:r>
      <w:proofErr w:type="spellEnd"/>
      <w:r w:rsidRPr="00391F5B">
        <w:rPr>
          <w:rStyle w:val="2"/>
          <w:color w:val="000000"/>
        </w:rPr>
        <w:t>.</w:t>
      </w:r>
    </w:p>
    <w:p w:rsidR="00391F5B" w:rsidRPr="00391F5B" w:rsidRDefault="00391F5B" w:rsidP="00391F5B">
      <w:pPr>
        <w:pStyle w:val="20"/>
        <w:tabs>
          <w:tab w:val="clear" w:pos="567"/>
          <w:tab w:val="left" w:pos="0"/>
          <w:tab w:val="left" w:pos="685"/>
        </w:tabs>
        <w:spacing w:line="200" w:lineRule="atLeast"/>
        <w:ind w:left="12" w:firstLine="0"/>
        <w:rPr>
          <w:rStyle w:val="2"/>
          <w:color w:val="000000"/>
        </w:rPr>
      </w:pPr>
      <w:r w:rsidRPr="00391F5B">
        <w:rPr>
          <w:rStyle w:val="2"/>
          <w:color w:val="000000"/>
        </w:rPr>
        <w:tab/>
        <w:t xml:space="preserve">4. Die </w:t>
      </w:r>
      <w:proofErr w:type="spellStart"/>
      <w:r w:rsidRPr="00391F5B">
        <w:rPr>
          <w:rStyle w:val="2"/>
          <w:color w:val="000000"/>
        </w:rPr>
        <w:t>Herren</w:t>
      </w:r>
      <w:proofErr w:type="spellEnd"/>
      <w:r w:rsidRPr="00391F5B">
        <w:rPr>
          <w:rStyle w:val="2"/>
          <w:color w:val="000000"/>
        </w:rPr>
        <w:t xml:space="preserve"> von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Verkehrspolizei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machten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mit</w:t>
      </w:r>
      <w:proofErr w:type="spellEnd"/>
      <w:r w:rsidRPr="00391F5B">
        <w:rPr>
          <w:rStyle w:val="2"/>
          <w:color w:val="000000"/>
        </w:rPr>
        <w:t xml:space="preserve"> Carl Benz </w:t>
      </w:r>
      <w:proofErr w:type="spellStart"/>
      <w:r w:rsidRPr="00391F5B">
        <w:rPr>
          <w:rStyle w:val="2"/>
          <w:color w:val="000000"/>
        </w:rPr>
        <w:t>eine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Spazierfahrt</w:t>
      </w:r>
      <w:proofErr w:type="spellEnd"/>
      <w:r w:rsidRPr="00391F5B">
        <w:rPr>
          <w:rStyle w:val="2"/>
          <w:color w:val="000000"/>
        </w:rPr>
        <w:t>.</w:t>
      </w:r>
    </w:p>
    <w:p w:rsidR="00391F5B" w:rsidRPr="00391F5B" w:rsidRDefault="00391F5B" w:rsidP="00391F5B">
      <w:pPr>
        <w:pStyle w:val="20"/>
        <w:tabs>
          <w:tab w:val="clear" w:pos="567"/>
          <w:tab w:val="left" w:pos="0"/>
          <w:tab w:val="left" w:pos="685"/>
        </w:tabs>
        <w:spacing w:line="200" w:lineRule="atLeast"/>
        <w:ind w:left="12" w:firstLine="0"/>
        <w:rPr>
          <w:rStyle w:val="2"/>
          <w:color w:val="000000"/>
        </w:rPr>
      </w:pPr>
      <w:r w:rsidRPr="00391F5B">
        <w:rPr>
          <w:rStyle w:val="2"/>
          <w:color w:val="000000"/>
        </w:rPr>
        <w:tab/>
        <w:t xml:space="preserve">5. Die </w:t>
      </w:r>
      <w:proofErr w:type="spellStart"/>
      <w:r w:rsidRPr="00391F5B">
        <w:rPr>
          <w:rStyle w:val="2"/>
          <w:color w:val="000000"/>
        </w:rPr>
        <w:t>Herren</w:t>
      </w:r>
      <w:proofErr w:type="spellEnd"/>
      <w:r w:rsidRPr="00391F5B">
        <w:rPr>
          <w:rStyle w:val="2"/>
          <w:color w:val="000000"/>
        </w:rPr>
        <w:t xml:space="preserve"> von </w:t>
      </w:r>
      <w:proofErr w:type="spellStart"/>
      <w:r w:rsidRPr="00391F5B">
        <w:rPr>
          <w:rStyle w:val="2"/>
          <w:color w:val="000000"/>
        </w:rPr>
        <w:t>der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Verkehrspolizei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waren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nicht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zufriede</w:t>
      </w:r>
      <w:r>
        <w:rPr>
          <w:rStyle w:val="2"/>
          <w:color w:val="000000"/>
        </w:rPr>
        <w:t>n</w:t>
      </w:r>
      <w:proofErr w:type="spellEnd"/>
      <w:r>
        <w:rPr>
          <w:rStyle w:val="2"/>
          <w:color w:val="000000"/>
        </w:rPr>
        <w:t xml:space="preserve">, </w:t>
      </w:r>
      <w:proofErr w:type="spellStart"/>
      <w:r>
        <w:rPr>
          <w:rStyle w:val="2"/>
          <w:color w:val="000000"/>
        </w:rPr>
        <w:t>dass</w:t>
      </w:r>
      <w:proofErr w:type="spellEnd"/>
      <w:r>
        <w:rPr>
          <w:rStyle w:val="2"/>
          <w:color w:val="000000"/>
        </w:rPr>
        <w:t xml:space="preserve"> Carl Benz so </w:t>
      </w:r>
      <w:proofErr w:type="spellStart"/>
      <w:r>
        <w:rPr>
          <w:rStyle w:val="2"/>
          <w:color w:val="000000"/>
        </w:rPr>
        <w:t>ruhig</w:t>
      </w:r>
      <w:proofErr w:type="spellEnd"/>
      <w:r>
        <w:rPr>
          <w:rStyle w:val="2"/>
          <w:color w:val="000000"/>
        </w:rPr>
        <w:t xml:space="preserve"> und </w:t>
      </w:r>
      <w:proofErr w:type="spellStart"/>
      <w:r w:rsidRPr="00391F5B">
        <w:rPr>
          <w:rStyle w:val="2"/>
          <w:color w:val="000000"/>
        </w:rPr>
        <w:t>langsam</w:t>
      </w:r>
      <w:proofErr w:type="spellEnd"/>
      <w:r w:rsidRPr="00391F5B">
        <w:rPr>
          <w:rStyle w:val="2"/>
          <w:color w:val="000000"/>
        </w:rPr>
        <w:t xml:space="preserve"> </w:t>
      </w:r>
      <w:proofErr w:type="spellStart"/>
      <w:r w:rsidRPr="00391F5B">
        <w:rPr>
          <w:rStyle w:val="2"/>
          <w:color w:val="000000"/>
        </w:rPr>
        <w:t>fuhr</w:t>
      </w:r>
      <w:proofErr w:type="spellEnd"/>
      <w:r w:rsidRPr="00391F5B">
        <w:rPr>
          <w:rStyle w:val="2"/>
          <w:color w:val="000000"/>
        </w:rPr>
        <w:t>.</w:t>
      </w:r>
    </w:p>
    <w:p w:rsidR="00391F5B" w:rsidRPr="002E410F" w:rsidRDefault="00391F5B" w:rsidP="00391F5B">
      <w:pPr>
        <w:pStyle w:val="20"/>
        <w:tabs>
          <w:tab w:val="clear" w:pos="567"/>
          <w:tab w:val="left" w:pos="0"/>
          <w:tab w:val="left" w:pos="5"/>
        </w:tabs>
        <w:spacing w:line="200" w:lineRule="atLeast"/>
        <w:ind w:left="12" w:firstLine="0"/>
        <w:jc w:val="left"/>
        <w:rPr>
          <w:lang w:val="en-US"/>
        </w:rPr>
      </w:pPr>
    </w:p>
    <w:p w:rsidR="00391F5B" w:rsidRPr="002E410F" w:rsidRDefault="00391F5B" w:rsidP="00391F5B">
      <w:pPr>
        <w:pStyle w:val="20"/>
        <w:tabs>
          <w:tab w:val="clear" w:pos="567"/>
          <w:tab w:val="left" w:pos="0"/>
          <w:tab w:val="left" w:pos="5"/>
        </w:tabs>
        <w:spacing w:line="200" w:lineRule="atLeast"/>
        <w:ind w:left="12" w:firstLine="0"/>
        <w:jc w:val="left"/>
        <w:rPr>
          <w:rStyle w:val="2"/>
          <w:color w:val="000000"/>
          <w:lang w:val="ru-RU"/>
        </w:rPr>
      </w:pPr>
      <w:r w:rsidRPr="002E410F">
        <w:rPr>
          <w:rStyle w:val="2"/>
          <w:color w:val="000000"/>
          <w:lang w:val="ru-RU"/>
        </w:rPr>
        <w:t>3.Переведите на русский язык последний абзац.</w:t>
      </w:r>
    </w:p>
    <w:p w:rsidR="00391F5B" w:rsidRPr="00391F5B" w:rsidRDefault="00391F5B" w:rsidP="00391F5B">
      <w:pPr>
        <w:pStyle w:val="20"/>
        <w:tabs>
          <w:tab w:val="clear" w:pos="567"/>
          <w:tab w:val="left" w:pos="0"/>
          <w:tab w:val="left" w:pos="5"/>
        </w:tabs>
        <w:spacing w:line="200" w:lineRule="atLeast"/>
        <w:ind w:left="12" w:firstLine="0"/>
        <w:jc w:val="left"/>
      </w:pPr>
    </w:p>
    <w:p w:rsidR="00391F5B" w:rsidRPr="00391F5B" w:rsidRDefault="00391F5B" w:rsidP="00391F5B">
      <w:pPr>
        <w:tabs>
          <w:tab w:val="left" w:pos="0"/>
          <w:tab w:val="left" w:pos="5"/>
        </w:tabs>
        <w:spacing w:line="200" w:lineRule="atLeast"/>
        <w:ind w:left="12"/>
        <w:rPr>
          <w:rFonts w:ascii="Times New Roman" w:hAnsi="Times New Roman" w:cs="Times New Roman"/>
          <w:sz w:val="24"/>
          <w:szCs w:val="24"/>
        </w:rPr>
      </w:pPr>
    </w:p>
    <w:sectPr w:rsidR="00391F5B" w:rsidRPr="00391F5B" w:rsidSect="00391F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de-D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de-D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1F5B"/>
    <w:rsid w:val="00132963"/>
    <w:rsid w:val="002E410F"/>
    <w:rsid w:val="00391F5B"/>
    <w:rsid w:val="006B4A11"/>
    <w:rsid w:val="00B5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rsid w:val="00391F5B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character" w:customStyle="1" w:styleId="2">
    <w:name w:val="Îñíîâíîé òåêñò (2)_"/>
    <w:basedOn w:val="a0"/>
    <w:rsid w:val="00391F5B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220">
    <w:name w:val="Заголовок №2 (2)"/>
    <w:basedOn w:val="a"/>
    <w:next w:val="a"/>
    <w:rsid w:val="00391F5B"/>
    <w:pPr>
      <w:tabs>
        <w:tab w:val="num" w:pos="0"/>
      </w:tabs>
      <w:suppressAutoHyphens/>
      <w:spacing w:before="360" w:after="0" w:line="0" w:lineRule="atLeast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0">
    <w:name w:val="Îñíîâíîé òåêñò (2)"/>
    <w:basedOn w:val="a"/>
    <w:next w:val="a"/>
    <w:rsid w:val="00391F5B"/>
    <w:pPr>
      <w:tabs>
        <w:tab w:val="left" w:pos="567"/>
      </w:tabs>
      <w:suppressAutoHyphens/>
      <w:spacing w:after="0" w:line="274" w:lineRule="exact"/>
      <w:ind w:hanging="2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633</Words>
  <Characters>3610</Characters>
  <Application>Microsoft Office Word</Application>
  <DocSecurity>0</DocSecurity>
  <Lines>30</Lines>
  <Paragraphs>8</Paragraphs>
  <ScaleCrop>false</ScaleCrop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35_2</dc:creator>
  <cp:keywords/>
  <dc:description/>
  <cp:lastModifiedBy>Admin</cp:lastModifiedBy>
  <cp:revision>5</cp:revision>
  <dcterms:created xsi:type="dcterms:W3CDTF">2018-03-23T07:15:00Z</dcterms:created>
  <dcterms:modified xsi:type="dcterms:W3CDTF">2018-03-26T09:40:00Z</dcterms:modified>
</cp:coreProperties>
</file>